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rId5"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rPr>
          <w:sz w:val="24"/>
          <w:szCs w:val="24"/>
        </w:rPr>
      </w:pPr>
      <w:bookmarkStart w:id="0" w:name="block-997579"/>
      <w:r>
        <w:rPr>
          <w:rFonts w:ascii="Times New Roman" w:hAnsi="Times New Roman"/>
          <w:b/>
          <w:i w:val="0"/>
          <w:color w:val="000000"/>
          <w:sz w:val="24"/>
          <w:szCs w:val="24"/>
        </w:rPr>
        <w:t>МИНИСТЕРСТВО ПРОСВЕЩЕНИЯ РОССИЙСКОЙ ФЕДЕРАЦИИ</w:t>
      </w:r>
    </w:p>
    <w:p>
      <w:pPr>
        <w:spacing w:before="0" w:after="0" w:line="408" w:lineRule="auto"/>
        <w:ind w:left="120"/>
        <w:jc w:val="center"/>
        <w:rPr>
          <w:sz w:val="28"/>
          <w:szCs w:val="28"/>
        </w:rPr>
      </w:pPr>
      <w:r>
        <w:rPr>
          <w:rFonts w:ascii="Times New Roman" w:hAnsi="Times New Roman"/>
          <w:b/>
          <w:i w:val="0"/>
          <w:color w:val="000000"/>
          <w:sz w:val="28"/>
          <w:szCs w:val="28"/>
        </w:rPr>
        <w:t>‌</w:t>
      </w:r>
      <w:bookmarkStart w:id="1" w:name="84b34cd1-8907-4be2-9654-5e4d7c979c34"/>
      <w:r>
        <w:rPr>
          <w:rFonts w:ascii="Times New Roman" w:hAnsi="Times New Roman"/>
          <w:b/>
          <w:i w:val="0"/>
          <w:color w:val="000000"/>
          <w:sz w:val="28"/>
          <w:szCs w:val="28"/>
        </w:rPr>
        <w:t>Министерство образования и науки Пермского края</w:t>
      </w:r>
      <w:bookmarkEnd w:id="1"/>
      <w:r>
        <w:rPr>
          <w:rFonts w:ascii="Times New Roman" w:hAnsi="Times New Roman"/>
          <w:b/>
          <w:i w:val="0"/>
          <w:color w:val="000000"/>
          <w:sz w:val="28"/>
          <w:szCs w:val="28"/>
        </w:rPr>
        <w:t xml:space="preserve">‌‌ </w:t>
      </w:r>
    </w:p>
    <w:p>
      <w:pPr>
        <w:spacing w:before="0" w:after="0" w:line="408" w:lineRule="auto"/>
        <w:ind w:left="120"/>
        <w:jc w:val="center"/>
        <w:rPr>
          <w:sz w:val="28"/>
          <w:szCs w:val="28"/>
        </w:rPr>
      </w:pPr>
      <w:r>
        <w:rPr>
          <w:rFonts w:ascii="Times New Roman" w:hAnsi="Times New Roman"/>
          <w:b/>
          <w:i w:val="0"/>
          <w:color w:val="000000"/>
          <w:sz w:val="28"/>
          <w:szCs w:val="28"/>
        </w:rPr>
        <w:t>‌</w:t>
      </w:r>
      <w:bookmarkStart w:id="2" w:name="74d6ab55-f73b-48d7-ba78-c30f74a03786"/>
      <w:r>
        <w:rPr>
          <w:rFonts w:ascii="Times New Roman" w:hAnsi="Times New Roman"/>
          <w:b/>
          <w:i w:val="0"/>
          <w:color w:val="000000"/>
          <w:sz w:val="28"/>
          <w:szCs w:val="28"/>
        </w:rPr>
        <w:t>Еловский муниципальный округ</w:t>
      </w:r>
      <w:bookmarkEnd w:id="2"/>
      <w:r>
        <w:rPr>
          <w:rFonts w:ascii="Times New Roman" w:hAnsi="Times New Roman"/>
          <w:b/>
          <w:i w:val="0"/>
          <w:color w:val="000000"/>
          <w:sz w:val="28"/>
          <w:szCs w:val="28"/>
        </w:rPr>
        <w:t>‌</w:t>
      </w:r>
      <w:r>
        <w:rPr>
          <w:rFonts w:ascii="Times New Roman" w:hAnsi="Times New Roman"/>
          <w:b w:val="0"/>
          <w:i w:val="0"/>
          <w:color w:val="000000"/>
          <w:sz w:val="28"/>
          <w:szCs w:val="28"/>
        </w:rPr>
        <w:t>​</w:t>
      </w:r>
    </w:p>
    <w:p>
      <w:pPr>
        <w:spacing w:before="0" w:after="0" w:line="408" w:lineRule="auto"/>
        <w:ind w:left="120"/>
        <w:jc w:val="center"/>
        <w:rPr>
          <w:sz w:val="28"/>
          <w:szCs w:val="28"/>
        </w:rPr>
      </w:pPr>
      <w:r>
        <w:rPr>
          <w:rFonts w:ascii="Times New Roman" w:hAnsi="Times New Roman"/>
          <w:b/>
          <w:i w:val="0"/>
          <w:color w:val="000000"/>
          <w:sz w:val="28"/>
          <w:szCs w:val="28"/>
        </w:rPr>
        <w:t>МОУ "Дубровская СОШ"</w:t>
      </w:r>
    </w:p>
    <w:p>
      <w:pPr>
        <w:spacing w:before="0" w:after="0"/>
        <w:ind w:left="120"/>
        <w:jc w:val="left"/>
        <w:rPr>
          <w:sz w:val="28"/>
          <w:szCs w:val="28"/>
        </w:rPr>
      </w:pPr>
    </w:p>
    <w:p>
      <w:pPr>
        <w:spacing w:before="0" w:after="0"/>
        <w:ind w:left="120"/>
        <w:jc w:val="left"/>
        <w:rPr>
          <w:sz w:val="28"/>
          <w:szCs w:val="28"/>
        </w:rPr>
      </w:pPr>
    </w:p>
    <w:p>
      <w:pPr>
        <w:spacing w:before="0" w:after="0"/>
        <w:ind w:left="120"/>
        <w:jc w:val="left"/>
        <w:rPr>
          <w:sz w:val="28"/>
          <w:szCs w:val="28"/>
        </w:rPr>
      </w:pPr>
    </w:p>
    <w:p>
      <w:pPr>
        <w:spacing w:before="0" w:after="0"/>
        <w:ind w:left="120"/>
        <w:jc w:val="left"/>
        <w:rPr>
          <w:sz w:val="28"/>
          <w:szCs w:val="28"/>
        </w:rPr>
      </w:pPr>
    </w:p>
    <w:tbl>
      <w:tblPr>
        <w:tblStyle w:val="3"/>
        <w:tblW w:w="90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2708"/>
        <w:gridCol w:w="3111"/>
        <w:gridCol w:w="3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51" w:hRule="atLeast"/>
        </w:trPr>
        <w:tc>
          <w:tcPr>
            <w:tcW w:w="2708" w:type="dxa"/>
          </w:tcPr>
          <w:p>
            <w:pPr>
              <w:autoSpaceDE w:val="0"/>
              <w:autoSpaceDN w:val="0"/>
              <w:spacing w:after="120"/>
              <w:jc w:val="both"/>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РАССМОТРЕНО</w:t>
            </w:r>
          </w:p>
          <w:p>
            <w:pPr>
              <w:autoSpaceDE w:val="0"/>
              <w:autoSpaceDN w:val="0"/>
              <w:spacing w:after="120"/>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педагогическим советом</w:t>
            </w:r>
          </w:p>
          <w:p>
            <w:pPr>
              <w:autoSpaceDE w:val="0"/>
              <w:autoSpaceDN w:val="0"/>
              <w:spacing w:after="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w:t>
            </w:r>
            <w:r>
              <w:rPr>
                <w:rFonts w:hint="default" w:ascii="Times New Roman" w:hAnsi="Times New Roman" w:eastAsia="Times New Roman"/>
                <w:color w:val="000000"/>
                <w:sz w:val="24"/>
                <w:szCs w:val="24"/>
                <w:lang w:val="ru-RU"/>
              </w:rPr>
              <w:t xml:space="preserve"> №1</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 от </w:t>
            </w:r>
            <w:r>
              <w:rPr>
                <w:rFonts w:hint="default" w:ascii="Times New Roman" w:hAnsi="Times New Roman" w:eastAsia="Times New Roman"/>
                <w:color w:val="000000"/>
                <w:sz w:val="24"/>
                <w:szCs w:val="24"/>
                <w:lang w:val="ru-RU"/>
              </w:rPr>
              <w:t>30 августа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1" w:type="dxa"/>
          </w:tcPr>
          <w:p>
            <w:pPr>
              <w:autoSpaceDE w:val="0"/>
              <w:autoSpaceDN w:val="0"/>
              <w:spacing w:after="120"/>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СОГЛАСОВАНО</w:t>
            </w:r>
          </w:p>
          <w:p>
            <w:pPr>
              <w:autoSpaceDE w:val="0"/>
              <w:autoSpaceDN w:val="0"/>
              <w:spacing w:after="120"/>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зам.директора по УВР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center"/>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Кобелева Л.Ф.</w:t>
            </w:r>
          </w:p>
          <w:p>
            <w:pPr>
              <w:autoSpaceDE w:val="0"/>
              <w:autoSpaceDN w:val="0"/>
              <w:spacing w:after="0" w:line="240" w:lineRule="auto"/>
              <w:rPr>
                <w:rFonts w:ascii="Times New Roman" w:hAnsi="Times New Roman" w:eastAsia="Times New Roman"/>
                <w:color w:val="000000"/>
                <w:sz w:val="24"/>
                <w:szCs w:val="24"/>
                <w:lang w:val="ru-RU"/>
              </w:rPr>
            </w:pP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259" w:type="dxa"/>
          </w:tcPr>
          <w:p>
            <w:pPr>
              <w:autoSpaceDE w:val="0"/>
              <w:autoSpaceDN w:val="0"/>
              <w:spacing w:after="120"/>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УТВЕРЖДЕНО</w:t>
            </w:r>
          </w:p>
          <w:p>
            <w:pPr>
              <w:autoSpaceDE w:val="0"/>
              <w:autoSpaceDN w:val="0"/>
              <w:spacing w:after="120"/>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center"/>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Пачина Л.Л.</w:t>
            </w:r>
          </w:p>
          <w:p>
            <w:pPr>
              <w:autoSpaceDE w:val="0"/>
              <w:autoSpaceDN w:val="0"/>
              <w:spacing w:after="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w:t>
            </w:r>
            <w:r>
              <w:rPr>
                <w:rFonts w:hint="default" w:ascii="Times New Roman" w:hAnsi="Times New Roman" w:eastAsia="Times New Roman"/>
                <w:color w:val="000000"/>
                <w:sz w:val="24"/>
                <w:szCs w:val="24"/>
                <w:lang w:val="ru-RU"/>
              </w:rPr>
              <w:t xml:space="preserve"> №141</w:t>
            </w:r>
          </w:p>
          <w:p>
            <w:pPr>
              <w:autoSpaceDE w:val="0"/>
              <w:autoSpaceDN w:val="0"/>
              <w:spacing w:after="0" w:line="240" w:lineRule="auto"/>
              <w:rPr>
                <w:rFonts w:ascii="Times New Roman" w:hAnsi="Times New Roman" w:eastAsia="Times New Roman"/>
                <w:color w:val="000000"/>
                <w:sz w:val="24"/>
                <w:szCs w:val="24"/>
                <w:lang w:val="ru-RU"/>
              </w:rPr>
            </w:pPr>
            <w:r>
              <w:rPr>
                <w:rFonts w:hint="default" w:ascii="Times New Roman" w:hAnsi="Times New Roman" w:eastAsia="Times New Roman"/>
                <w:color w:val="000000"/>
                <w:sz w:val="24"/>
                <w:szCs w:val="24"/>
                <w:lang w:val="ru-RU"/>
              </w:rPr>
              <w:t xml:space="preserve"> от 30 августа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rPr>
          <w:sz w:val="28"/>
          <w:szCs w:val="28"/>
        </w:rPr>
      </w:pPr>
    </w:p>
    <w:p>
      <w:pPr>
        <w:spacing w:before="0" w:after="0"/>
        <w:ind w:left="120"/>
        <w:jc w:val="left"/>
        <w:rPr>
          <w:sz w:val="28"/>
          <w:szCs w:val="28"/>
        </w:rPr>
      </w:pPr>
      <w:r>
        <w:rPr>
          <w:rFonts w:ascii="Times New Roman" w:hAnsi="Times New Roman"/>
          <w:b w:val="0"/>
          <w:i w:val="0"/>
          <w:color w:val="000000"/>
          <w:sz w:val="28"/>
          <w:szCs w:val="28"/>
        </w:rPr>
        <w:t>‌</w:t>
      </w:r>
    </w:p>
    <w:p>
      <w:pPr>
        <w:spacing w:before="0" w:after="0"/>
        <w:ind w:left="120"/>
        <w:jc w:val="left"/>
        <w:rPr>
          <w:sz w:val="28"/>
          <w:szCs w:val="28"/>
        </w:rPr>
      </w:pPr>
    </w:p>
    <w:p>
      <w:pPr>
        <w:spacing w:before="0" w:after="0"/>
        <w:ind w:left="120"/>
        <w:jc w:val="left"/>
        <w:rPr>
          <w:sz w:val="28"/>
          <w:szCs w:val="28"/>
        </w:rPr>
      </w:pPr>
    </w:p>
    <w:p>
      <w:pPr>
        <w:spacing w:before="0" w:after="0"/>
        <w:ind w:left="120"/>
        <w:jc w:val="left"/>
        <w:rPr>
          <w:sz w:val="28"/>
          <w:szCs w:val="28"/>
        </w:rPr>
      </w:pPr>
    </w:p>
    <w:p>
      <w:pPr>
        <w:spacing w:before="0" w:after="0" w:line="408" w:lineRule="auto"/>
        <w:ind w:left="120"/>
        <w:jc w:val="center"/>
        <w:rPr>
          <w:sz w:val="28"/>
          <w:szCs w:val="28"/>
        </w:rPr>
      </w:pPr>
      <w:r>
        <w:rPr>
          <w:rFonts w:ascii="Times New Roman" w:hAnsi="Times New Roman"/>
          <w:b/>
          <w:i w:val="0"/>
          <w:color w:val="000000"/>
          <w:sz w:val="28"/>
          <w:szCs w:val="28"/>
        </w:rPr>
        <w:t>РАБОЧАЯ ПРОГРАММА</w:t>
      </w:r>
    </w:p>
    <w:p>
      <w:pPr>
        <w:spacing w:before="0" w:after="0" w:line="408" w:lineRule="auto"/>
        <w:ind w:left="120"/>
        <w:jc w:val="center"/>
        <w:rPr>
          <w:sz w:val="28"/>
          <w:szCs w:val="28"/>
        </w:rPr>
      </w:pPr>
      <w:r>
        <w:rPr>
          <w:rFonts w:ascii="Times New Roman" w:hAnsi="Times New Roman"/>
          <w:b w:val="0"/>
          <w:i w:val="0"/>
          <w:color w:val="000000"/>
          <w:sz w:val="28"/>
          <w:szCs w:val="28"/>
        </w:rPr>
        <w:t>(ID 142715)</w:t>
      </w:r>
    </w:p>
    <w:p>
      <w:pPr>
        <w:spacing w:before="0" w:after="0"/>
        <w:ind w:left="120"/>
        <w:jc w:val="center"/>
        <w:rPr>
          <w:sz w:val="28"/>
          <w:szCs w:val="28"/>
        </w:rPr>
      </w:pPr>
    </w:p>
    <w:p>
      <w:pPr>
        <w:spacing w:before="0" w:after="0" w:line="408" w:lineRule="auto"/>
        <w:ind w:left="120"/>
        <w:jc w:val="center"/>
        <w:rPr>
          <w:sz w:val="28"/>
          <w:szCs w:val="28"/>
        </w:rPr>
      </w:pPr>
      <w:r>
        <w:rPr>
          <w:rFonts w:ascii="Times New Roman" w:hAnsi="Times New Roman"/>
          <w:b/>
          <w:i w:val="0"/>
          <w:color w:val="000000"/>
          <w:sz w:val="28"/>
          <w:szCs w:val="28"/>
        </w:rPr>
        <w:t>учебного предмета «Литература»</w:t>
      </w:r>
    </w:p>
    <w:p>
      <w:pPr>
        <w:spacing w:before="0" w:after="0" w:line="408" w:lineRule="auto"/>
        <w:ind w:left="120"/>
        <w:jc w:val="center"/>
        <w:rPr>
          <w:sz w:val="28"/>
          <w:szCs w:val="28"/>
        </w:rPr>
      </w:pPr>
      <w:r>
        <w:rPr>
          <w:rFonts w:ascii="Times New Roman" w:hAnsi="Times New Roman"/>
          <w:b w:val="0"/>
          <w:i w:val="0"/>
          <w:color w:val="000000"/>
          <w:sz w:val="28"/>
          <w:szCs w:val="28"/>
        </w:rPr>
        <w:t xml:space="preserve">для обучающихся 5-9 классов </w:t>
      </w:r>
    </w:p>
    <w:p>
      <w:pPr>
        <w:spacing w:before="0" w:after="0"/>
        <w:ind w:left="120"/>
        <w:jc w:val="center"/>
        <w:rPr>
          <w:sz w:val="28"/>
          <w:szCs w:val="28"/>
        </w:rPr>
      </w:pPr>
    </w:p>
    <w:p>
      <w:pPr>
        <w:spacing w:before="0" w:after="0"/>
        <w:ind w:left="120"/>
        <w:jc w:val="center"/>
        <w:rPr>
          <w:sz w:val="28"/>
          <w:szCs w:val="28"/>
        </w:rPr>
      </w:pPr>
    </w:p>
    <w:p>
      <w:pPr>
        <w:spacing w:before="0" w:after="0"/>
        <w:ind w:left="120"/>
        <w:jc w:val="center"/>
        <w:rPr>
          <w:sz w:val="28"/>
          <w:szCs w:val="28"/>
        </w:rPr>
      </w:pPr>
    </w:p>
    <w:p>
      <w:pPr>
        <w:spacing w:before="0" w:after="0"/>
        <w:ind w:left="120"/>
        <w:jc w:val="center"/>
        <w:rPr>
          <w:sz w:val="28"/>
          <w:szCs w:val="28"/>
        </w:rPr>
      </w:pPr>
    </w:p>
    <w:p>
      <w:pPr>
        <w:spacing w:before="0" w:after="0"/>
        <w:ind w:left="120"/>
        <w:jc w:val="center"/>
        <w:rPr>
          <w:sz w:val="28"/>
          <w:szCs w:val="28"/>
        </w:rPr>
      </w:pPr>
    </w:p>
    <w:p>
      <w:pPr>
        <w:spacing w:before="0" w:after="0"/>
        <w:ind w:left="120"/>
        <w:jc w:val="center"/>
        <w:rPr>
          <w:sz w:val="28"/>
          <w:szCs w:val="28"/>
        </w:rPr>
      </w:pPr>
    </w:p>
    <w:p>
      <w:pPr>
        <w:spacing w:before="0" w:after="0"/>
        <w:ind w:left="120"/>
        <w:jc w:val="center"/>
        <w:rPr>
          <w:sz w:val="28"/>
          <w:szCs w:val="28"/>
        </w:rPr>
      </w:pPr>
    </w:p>
    <w:p>
      <w:pPr>
        <w:spacing w:before="0" w:after="0"/>
        <w:ind w:left="120"/>
        <w:jc w:val="center"/>
        <w:rPr>
          <w:sz w:val="28"/>
          <w:szCs w:val="28"/>
        </w:rPr>
      </w:pPr>
    </w:p>
    <w:p>
      <w:pPr>
        <w:spacing w:before="0" w:after="0"/>
        <w:ind w:left="120"/>
        <w:jc w:val="center"/>
        <w:rPr>
          <w:sz w:val="28"/>
          <w:szCs w:val="28"/>
        </w:rPr>
      </w:pPr>
      <w:r>
        <w:rPr>
          <w:rFonts w:ascii="Times New Roman" w:hAnsi="Times New Roman"/>
          <w:b w:val="0"/>
          <w:i w:val="0"/>
          <w:color w:val="000000"/>
          <w:sz w:val="28"/>
          <w:szCs w:val="28"/>
        </w:rPr>
        <w:t>​</w:t>
      </w:r>
      <w:bookmarkStart w:id="3" w:name="5ce1acce-c3fd-49bf-9494-1e3d1db3054e"/>
      <w:r>
        <w:rPr>
          <w:rFonts w:ascii="Times New Roman" w:hAnsi="Times New Roman"/>
          <w:b/>
          <w:i w:val="0"/>
          <w:color w:val="000000"/>
          <w:sz w:val="28"/>
          <w:szCs w:val="28"/>
        </w:rPr>
        <w:t>с. Дуброво</w:t>
      </w:r>
      <w:bookmarkEnd w:id="3"/>
      <w:r>
        <w:rPr>
          <w:rFonts w:ascii="Times New Roman" w:hAnsi="Times New Roman"/>
          <w:b/>
          <w:i w:val="0"/>
          <w:color w:val="000000"/>
          <w:sz w:val="28"/>
          <w:szCs w:val="28"/>
        </w:rPr>
        <w:t xml:space="preserve">‌ </w:t>
      </w:r>
      <w:bookmarkStart w:id="4" w:name="f687a116-da41-41a9-8c31-63d3ecc684a2"/>
      <w:r>
        <w:rPr>
          <w:rFonts w:ascii="Times New Roman" w:hAnsi="Times New Roman"/>
          <w:b/>
          <w:i w:val="0"/>
          <w:color w:val="000000"/>
          <w:sz w:val="28"/>
          <w:szCs w:val="28"/>
        </w:rPr>
        <w:t>2023</w:t>
      </w:r>
      <w:bookmarkEnd w:id="4"/>
      <w:r>
        <w:rPr>
          <w:rFonts w:ascii="Times New Roman" w:hAnsi="Times New Roman"/>
          <w:b/>
          <w:i w:val="0"/>
          <w:color w:val="000000"/>
          <w:sz w:val="28"/>
          <w:szCs w:val="28"/>
        </w:rPr>
        <w:t>‌</w:t>
      </w:r>
      <w:r>
        <w:rPr>
          <w:rFonts w:ascii="Times New Roman" w:hAnsi="Times New Roman"/>
          <w:b w:val="0"/>
          <w:i w:val="0"/>
          <w:color w:val="000000"/>
          <w:sz w:val="28"/>
          <w:szCs w:val="28"/>
        </w:rPr>
        <w:t>​</w:t>
      </w:r>
    </w:p>
    <w:p>
      <w:pPr>
        <w:spacing w:before="0" w:after="0"/>
        <w:ind w:left="120"/>
        <w:jc w:val="left"/>
        <w:rPr>
          <w:sz w:val="28"/>
          <w:szCs w:val="28"/>
        </w:rPr>
      </w:pPr>
    </w:p>
    <w:bookmarkEnd w:id="0"/>
    <w:p>
      <w:pPr>
        <w:spacing w:before="0" w:after="0" w:line="264" w:lineRule="auto"/>
        <w:ind w:left="120"/>
        <w:jc w:val="both"/>
        <w:rPr>
          <w:sz w:val="28"/>
          <w:szCs w:val="28"/>
        </w:rPr>
      </w:pPr>
      <w:bookmarkStart w:id="5" w:name="block-997580"/>
      <w:r>
        <w:rPr>
          <w:rFonts w:ascii="Times New Roman" w:hAnsi="Times New Roman"/>
          <w:b/>
          <w:i w:val="0"/>
          <w:color w:val="000000"/>
          <w:sz w:val="28"/>
          <w:szCs w:val="28"/>
        </w:rPr>
        <w:t>ПОЯСНИТЕЛЬНАЯ ЗАПИСКА</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val="0"/>
          <w:i w:val="0"/>
          <w:color w:val="000000"/>
          <w:sz w:val="28"/>
          <w:szCs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0"/>
          <w:i w:val="0"/>
          <w:color w:val="333333"/>
          <w:sz w:val="28"/>
          <w:szCs w:val="28"/>
        </w:rPr>
        <w:t xml:space="preserve">рабочей </w:t>
      </w:r>
      <w:r>
        <w:rPr>
          <w:rFonts w:ascii="Times New Roman" w:hAnsi="Times New Roman"/>
          <w:b w:val="0"/>
          <w:i w:val="0"/>
          <w:color w:val="000000"/>
          <w:sz w:val="28"/>
          <w:szCs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 xml:space="preserve">ОБЩАЯ ХАРАКТЕРИСТИКА </w:t>
      </w:r>
      <w:r>
        <w:rPr>
          <w:rFonts w:ascii="Times New Roman" w:hAnsi="Times New Roman"/>
          <w:b/>
          <w:i w:val="0"/>
          <w:color w:val="333333"/>
          <w:sz w:val="28"/>
          <w:szCs w:val="28"/>
        </w:rPr>
        <w:t>УЧЕБНОГО ПРЕДМЕТА «ЛИТЕРАТУРА»</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val="0"/>
          <w:i w:val="0"/>
          <w:color w:val="000000"/>
          <w:sz w:val="28"/>
          <w:szCs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lineRule="auto"/>
        <w:ind w:firstLine="600"/>
        <w:jc w:val="both"/>
        <w:rPr>
          <w:sz w:val="28"/>
          <w:szCs w:val="28"/>
        </w:rPr>
      </w:pPr>
      <w:r>
        <w:rPr>
          <w:rFonts w:ascii="Times New Roman" w:hAnsi="Times New Roman"/>
          <w:b w:val="0"/>
          <w:i w:val="0"/>
          <w:color w:val="000000"/>
          <w:sz w:val="28"/>
          <w:szCs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lineRule="auto"/>
        <w:ind w:firstLine="600"/>
        <w:jc w:val="both"/>
        <w:rPr>
          <w:sz w:val="28"/>
          <w:szCs w:val="28"/>
        </w:rPr>
      </w:pPr>
      <w:r>
        <w:rPr>
          <w:rFonts w:ascii="Times New Roman" w:hAnsi="Times New Roman"/>
          <w:b w:val="0"/>
          <w:i w:val="0"/>
          <w:color w:val="000000"/>
          <w:sz w:val="28"/>
          <w:szCs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lineRule="auto"/>
        <w:ind w:firstLine="600"/>
        <w:jc w:val="both"/>
        <w:rPr>
          <w:sz w:val="28"/>
          <w:szCs w:val="28"/>
        </w:rPr>
      </w:pPr>
      <w:r>
        <w:rPr>
          <w:rFonts w:ascii="Times New Roman" w:hAnsi="Times New Roman"/>
          <w:b w:val="0"/>
          <w:i w:val="0"/>
          <w:color w:val="000000"/>
          <w:sz w:val="28"/>
          <w:szCs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lineRule="auto"/>
        <w:ind w:firstLine="600"/>
        <w:jc w:val="both"/>
        <w:rPr>
          <w:sz w:val="28"/>
          <w:szCs w:val="28"/>
        </w:rPr>
      </w:pPr>
      <w:r>
        <w:rPr>
          <w:rFonts w:ascii="Times New Roman" w:hAnsi="Times New Roman"/>
          <w:b w:val="0"/>
          <w:i w:val="0"/>
          <w:color w:val="000000"/>
          <w:sz w:val="28"/>
          <w:szCs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 xml:space="preserve">ЦЕЛИ ИЗУЧЕНИЯ </w:t>
      </w:r>
      <w:r>
        <w:rPr>
          <w:rFonts w:ascii="Times New Roman" w:hAnsi="Times New Roman"/>
          <w:b/>
          <w:i w:val="0"/>
          <w:color w:val="333333"/>
          <w:sz w:val="28"/>
          <w:szCs w:val="28"/>
        </w:rPr>
        <w:t>УЧЕБНОГО ПРЕДМЕТА «ЛИТЕРАТУРА»</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val="0"/>
          <w:i w:val="0"/>
          <w:color w:val="000000"/>
          <w:sz w:val="28"/>
          <w:szCs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lineRule="auto"/>
        <w:ind w:firstLine="600"/>
        <w:jc w:val="both"/>
        <w:rPr>
          <w:sz w:val="28"/>
          <w:szCs w:val="28"/>
        </w:rPr>
      </w:pPr>
      <w:r>
        <w:rPr>
          <w:rFonts w:ascii="Times New Roman" w:hAnsi="Times New Roman"/>
          <w:b w:val="0"/>
          <w:i w:val="0"/>
          <w:color w:val="000000"/>
          <w:sz w:val="28"/>
          <w:szCs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lineRule="auto"/>
        <w:ind w:firstLine="600"/>
        <w:jc w:val="both"/>
        <w:rPr>
          <w:sz w:val="28"/>
          <w:szCs w:val="28"/>
        </w:rPr>
      </w:pPr>
      <w:r>
        <w:rPr>
          <w:rFonts w:ascii="Times New Roman" w:hAnsi="Times New Roman"/>
          <w:b w:val="0"/>
          <w:i w:val="0"/>
          <w:color w:val="000000"/>
          <w:sz w:val="28"/>
          <w:szCs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lineRule="auto"/>
        <w:ind w:firstLine="600"/>
        <w:jc w:val="both"/>
        <w:rPr>
          <w:sz w:val="28"/>
          <w:szCs w:val="28"/>
        </w:rPr>
      </w:pPr>
      <w:r>
        <w:rPr>
          <w:rFonts w:ascii="Times New Roman" w:hAnsi="Times New Roman"/>
          <w:b w:val="0"/>
          <w:i w:val="0"/>
          <w:color w:val="000000"/>
          <w:sz w:val="28"/>
          <w:szCs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lineRule="auto"/>
        <w:ind w:firstLine="600"/>
        <w:jc w:val="both"/>
        <w:rPr>
          <w:sz w:val="28"/>
          <w:szCs w:val="28"/>
        </w:rPr>
      </w:pPr>
      <w:r>
        <w:rPr>
          <w:rFonts w:ascii="Times New Roman" w:hAnsi="Times New Roman"/>
          <w:b w:val="0"/>
          <w:i w:val="0"/>
          <w:color w:val="000000"/>
          <w:sz w:val="28"/>
          <w:szCs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МЕСТО УЧЕБНОГО ПРЕДМЕТА «ЛИТЕРАТУРА» В УЧЕБНОМ ПЛАНЕ</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val="0"/>
          <w:i w:val="0"/>
          <w:color w:val="000000"/>
          <w:sz w:val="28"/>
          <w:szCs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pPr>
        <w:rPr>
          <w:sz w:val="28"/>
          <w:szCs w:val="28"/>
        </w:rPr>
        <w:sectPr>
          <w:pgSz w:w="11906" w:h="16383"/>
          <w:cols w:space="720" w:num="1"/>
        </w:sectPr>
      </w:pPr>
      <w:bookmarkStart w:id="6" w:name="block-997580"/>
    </w:p>
    <w:bookmarkEnd w:id="5"/>
    <w:bookmarkEnd w:id="6"/>
    <w:p>
      <w:pPr>
        <w:spacing w:before="0" w:after="0" w:line="264" w:lineRule="auto"/>
        <w:ind w:left="120"/>
        <w:jc w:val="both"/>
        <w:rPr>
          <w:sz w:val="28"/>
          <w:szCs w:val="28"/>
        </w:rPr>
      </w:pPr>
      <w:bookmarkStart w:id="7" w:name="block-997581"/>
      <w:r>
        <w:rPr>
          <w:rFonts w:ascii="Times New Roman" w:hAnsi="Times New Roman"/>
          <w:b/>
          <w:i w:val="0"/>
          <w:color w:val="000000"/>
          <w:sz w:val="28"/>
          <w:szCs w:val="28"/>
        </w:rPr>
        <w:t>СОДЕРЖАНИЕ УЧЕБНОГО ПРЕДМЕТА</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5 КЛАСС</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i w:val="0"/>
          <w:color w:val="000000"/>
          <w:sz w:val="28"/>
          <w:szCs w:val="28"/>
        </w:rPr>
        <w:t>Мифология.</w:t>
      </w:r>
    </w:p>
    <w:p>
      <w:pPr>
        <w:spacing w:before="0" w:after="0" w:line="264" w:lineRule="auto"/>
        <w:ind w:firstLine="600"/>
        <w:jc w:val="both"/>
        <w:rPr>
          <w:sz w:val="28"/>
          <w:szCs w:val="28"/>
        </w:rPr>
      </w:pPr>
      <w:r>
        <w:rPr>
          <w:rFonts w:ascii="Times New Roman" w:hAnsi="Times New Roman"/>
          <w:b w:val="0"/>
          <w:i w:val="0"/>
          <w:color w:val="000000"/>
          <w:sz w:val="28"/>
          <w:szCs w:val="28"/>
        </w:rPr>
        <w:t xml:space="preserve">Мифы народов России и мира. </w:t>
      </w:r>
    </w:p>
    <w:p>
      <w:pPr>
        <w:spacing w:before="0" w:after="0" w:line="264" w:lineRule="auto"/>
        <w:ind w:firstLine="600"/>
        <w:jc w:val="both"/>
        <w:rPr>
          <w:sz w:val="28"/>
          <w:szCs w:val="28"/>
        </w:rPr>
      </w:pPr>
      <w:r>
        <w:rPr>
          <w:rFonts w:ascii="Times New Roman" w:hAnsi="Times New Roman"/>
          <w:b/>
          <w:i w:val="0"/>
          <w:color w:val="000000"/>
          <w:sz w:val="28"/>
          <w:szCs w:val="28"/>
        </w:rPr>
        <w:t xml:space="preserve">Фольклор. </w:t>
      </w:r>
      <w:r>
        <w:rPr>
          <w:rFonts w:ascii="Times New Roman" w:hAnsi="Times New Roman"/>
          <w:b w:val="0"/>
          <w:i w:val="0"/>
          <w:color w:val="000000"/>
          <w:sz w:val="28"/>
          <w:szCs w:val="28"/>
        </w:rPr>
        <w:t>Малые жанры: пословицы, поговорки, загадки. Сказки народов России и народов мира ‌</w:t>
      </w:r>
      <w:bookmarkStart w:id="8" w:name="8038850c-b985-4899-8396-05ec2b5ebddc"/>
      <w:r>
        <w:rPr>
          <w:rFonts w:ascii="Times New Roman" w:hAnsi="Times New Roman"/>
          <w:b w:val="0"/>
          <w:i w:val="0"/>
          <w:color w:val="000000"/>
          <w:sz w:val="28"/>
          <w:szCs w:val="28"/>
        </w:rPr>
        <w:t>(не менее трёх).</w:t>
      </w:r>
      <w:bookmarkEnd w:id="8"/>
      <w:r>
        <w:rPr>
          <w:rFonts w:ascii="Times New Roman" w:hAnsi="Times New Roman"/>
          <w:b w:val="0"/>
          <w:i w:val="0"/>
          <w:color w:val="000000"/>
          <w:sz w:val="28"/>
          <w:szCs w:val="28"/>
        </w:rPr>
        <w:t>‌‌</w:t>
      </w:r>
    </w:p>
    <w:p>
      <w:pPr>
        <w:spacing w:before="0" w:after="0" w:line="264" w:lineRule="auto"/>
        <w:ind w:firstLine="600"/>
        <w:jc w:val="both"/>
        <w:rPr>
          <w:sz w:val="28"/>
          <w:szCs w:val="28"/>
        </w:rPr>
      </w:pPr>
      <w:r>
        <w:rPr>
          <w:rFonts w:ascii="Times New Roman" w:hAnsi="Times New Roman"/>
          <w:b/>
          <w:i w:val="0"/>
          <w:color w:val="000000"/>
          <w:sz w:val="28"/>
          <w:szCs w:val="28"/>
        </w:rPr>
        <w:t xml:space="preserve">Литература первой половины XIX века И. А. Крылов. </w:t>
      </w:r>
      <w:r>
        <w:rPr>
          <w:rFonts w:ascii="Times New Roman" w:hAnsi="Times New Roman"/>
          <w:b w:val="0"/>
          <w:i w:val="0"/>
          <w:color w:val="000000"/>
          <w:sz w:val="28"/>
          <w:szCs w:val="28"/>
        </w:rPr>
        <w:t>Басни ‌</w:t>
      </w:r>
      <w:bookmarkStart w:id="9" w:name="f1cdb435-b3ac-4333-9983-9795e004a0c2"/>
      <w:r>
        <w:rPr>
          <w:rFonts w:ascii="Times New Roman" w:hAnsi="Times New Roman"/>
          <w:b w:val="0"/>
          <w:i w:val="0"/>
          <w:color w:val="000000"/>
          <w:sz w:val="28"/>
          <w:szCs w:val="28"/>
        </w:rPr>
        <w:t>(три по выбору). Например, «Волк на псарне», «Листы и Корни», «Свинья под Дубом», «Квартет», «Осёл и Соловей», «Ворона и Лисица».</w:t>
      </w:r>
      <w:bookmarkEnd w:id="9"/>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А. С. Пушкин. </w:t>
      </w:r>
      <w:r>
        <w:rPr>
          <w:rFonts w:ascii="Times New Roman" w:hAnsi="Times New Roman"/>
          <w:b w:val="0"/>
          <w:i w:val="0"/>
          <w:color w:val="000000"/>
          <w:sz w:val="28"/>
          <w:szCs w:val="28"/>
        </w:rPr>
        <w:t>Стихотворения ‌</w:t>
      </w:r>
      <w:bookmarkStart w:id="10" w:name="b8731a29-438b-4b6a-a37d-ff778ded575a"/>
      <w:r>
        <w:rPr>
          <w:rFonts w:ascii="Times New Roman" w:hAnsi="Times New Roman"/>
          <w:b w:val="0"/>
          <w:i w:val="0"/>
          <w:color w:val="000000"/>
          <w:sz w:val="28"/>
          <w:szCs w:val="28"/>
        </w:rPr>
        <w:t>(не менее трёх). «Зимнее утро», «Зимний вечер», «Няне» и др.</w:t>
      </w:r>
      <w:bookmarkEnd w:id="10"/>
      <w:r>
        <w:rPr>
          <w:rFonts w:ascii="Times New Roman" w:hAnsi="Times New Roman"/>
          <w:b w:val="0"/>
          <w:i w:val="0"/>
          <w:color w:val="000000"/>
          <w:sz w:val="28"/>
          <w:szCs w:val="28"/>
        </w:rPr>
        <w:t xml:space="preserve">‌‌ «Сказка о мёртвой царевне и о семи богатырях». </w:t>
      </w:r>
    </w:p>
    <w:p>
      <w:pPr>
        <w:spacing w:before="0" w:after="0" w:line="264" w:lineRule="auto"/>
        <w:ind w:firstLine="600"/>
        <w:jc w:val="both"/>
        <w:rPr>
          <w:sz w:val="28"/>
          <w:szCs w:val="28"/>
        </w:rPr>
      </w:pPr>
      <w:r>
        <w:rPr>
          <w:rFonts w:ascii="Times New Roman" w:hAnsi="Times New Roman"/>
          <w:b/>
          <w:i w:val="0"/>
          <w:color w:val="000000"/>
          <w:sz w:val="28"/>
          <w:szCs w:val="28"/>
        </w:rPr>
        <w:t>М. Ю. Лермонтов.</w:t>
      </w:r>
      <w:r>
        <w:rPr>
          <w:rFonts w:ascii="Times New Roman" w:hAnsi="Times New Roman"/>
          <w:b w:val="0"/>
          <w:i w:val="0"/>
          <w:color w:val="000000"/>
          <w:sz w:val="28"/>
          <w:szCs w:val="28"/>
        </w:rPr>
        <w:t xml:space="preserve"> Стихотворение «Бородино». </w:t>
      </w:r>
    </w:p>
    <w:p>
      <w:pPr>
        <w:spacing w:before="0" w:after="0" w:line="264" w:lineRule="auto"/>
        <w:ind w:firstLine="600"/>
        <w:jc w:val="both"/>
        <w:rPr>
          <w:sz w:val="28"/>
          <w:szCs w:val="28"/>
        </w:rPr>
      </w:pPr>
      <w:r>
        <w:rPr>
          <w:rFonts w:ascii="Times New Roman" w:hAnsi="Times New Roman"/>
          <w:b/>
          <w:i w:val="0"/>
          <w:color w:val="000000"/>
          <w:sz w:val="28"/>
          <w:szCs w:val="28"/>
        </w:rPr>
        <w:t>Н. В. Гоголь.</w:t>
      </w:r>
      <w:r>
        <w:rPr>
          <w:rFonts w:ascii="Times New Roman" w:hAnsi="Times New Roman"/>
          <w:b w:val="0"/>
          <w:i w:val="0"/>
          <w:color w:val="000000"/>
          <w:sz w:val="28"/>
          <w:szCs w:val="28"/>
        </w:rPr>
        <w:t xml:space="preserve"> Повесть «Ночь перед Рождеством» из сборника «Вечера на хуторе близ Диканьки». </w:t>
      </w:r>
    </w:p>
    <w:p>
      <w:pPr>
        <w:spacing w:before="0" w:after="0" w:line="264" w:lineRule="auto"/>
        <w:ind w:firstLine="600"/>
        <w:jc w:val="both"/>
        <w:rPr>
          <w:sz w:val="28"/>
          <w:szCs w:val="28"/>
        </w:rPr>
      </w:pPr>
      <w:r>
        <w:rPr>
          <w:rFonts w:ascii="Times New Roman" w:hAnsi="Times New Roman"/>
          <w:b/>
          <w:i w:val="0"/>
          <w:color w:val="000000"/>
          <w:sz w:val="28"/>
          <w:szCs w:val="28"/>
        </w:rPr>
        <w:t xml:space="preserve">Литература второй половины XIX века. </w:t>
      </w:r>
    </w:p>
    <w:p>
      <w:pPr>
        <w:spacing w:before="0" w:after="0" w:line="264" w:lineRule="auto"/>
        <w:ind w:firstLine="600"/>
        <w:jc w:val="both"/>
        <w:rPr>
          <w:sz w:val="28"/>
          <w:szCs w:val="28"/>
        </w:rPr>
      </w:pPr>
      <w:r>
        <w:rPr>
          <w:rFonts w:ascii="Times New Roman" w:hAnsi="Times New Roman"/>
          <w:b/>
          <w:i w:val="0"/>
          <w:color w:val="000000"/>
          <w:sz w:val="28"/>
          <w:szCs w:val="28"/>
        </w:rPr>
        <w:t>И. С. Тургенев.</w:t>
      </w:r>
      <w:r>
        <w:rPr>
          <w:rFonts w:ascii="Times New Roman" w:hAnsi="Times New Roman"/>
          <w:b w:val="0"/>
          <w:i w:val="0"/>
          <w:color w:val="000000"/>
          <w:sz w:val="28"/>
          <w:szCs w:val="28"/>
        </w:rPr>
        <w:t xml:space="preserve"> Рассказ «Муму». </w:t>
      </w:r>
    </w:p>
    <w:p>
      <w:pPr>
        <w:spacing w:before="0" w:after="0" w:line="264" w:lineRule="auto"/>
        <w:ind w:firstLine="600"/>
        <w:jc w:val="both"/>
        <w:rPr>
          <w:sz w:val="28"/>
          <w:szCs w:val="28"/>
        </w:rPr>
      </w:pPr>
      <w:r>
        <w:rPr>
          <w:rFonts w:ascii="Times New Roman" w:hAnsi="Times New Roman"/>
          <w:b/>
          <w:i w:val="0"/>
          <w:color w:val="000000"/>
          <w:sz w:val="28"/>
          <w:szCs w:val="28"/>
        </w:rPr>
        <w:t>Н. А. Некрасов.</w:t>
      </w:r>
      <w:r>
        <w:rPr>
          <w:rFonts w:ascii="Times New Roman" w:hAnsi="Times New Roman"/>
          <w:b w:val="0"/>
          <w:i w:val="0"/>
          <w:color w:val="000000"/>
          <w:sz w:val="28"/>
          <w:szCs w:val="28"/>
        </w:rPr>
        <w:t xml:space="preserve"> Стихотворения ‌</w:t>
      </w:r>
      <w:bookmarkStart w:id="11" w:name="1d4fde75-5a86-4cea-90d5-aae01314b835"/>
      <w:r>
        <w:rPr>
          <w:rFonts w:ascii="Times New Roman" w:hAnsi="Times New Roman"/>
          <w:b w:val="0"/>
          <w:i w:val="0"/>
          <w:color w:val="000000"/>
          <w:sz w:val="28"/>
          <w:szCs w:val="28"/>
        </w:rPr>
        <w:t>(не менее двух). «Крестьянские дети», «Школьник» и др.</w:t>
      </w:r>
      <w:bookmarkEnd w:id="11"/>
      <w:r>
        <w:rPr>
          <w:rFonts w:ascii="Times New Roman" w:hAnsi="Times New Roman"/>
          <w:b w:val="0"/>
          <w:i w:val="0"/>
          <w:color w:val="000000"/>
          <w:sz w:val="28"/>
          <w:szCs w:val="28"/>
        </w:rPr>
        <w:t xml:space="preserve">‌ Поэма «Мороз, Красный нос» (фрагмент). </w:t>
      </w:r>
    </w:p>
    <w:p>
      <w:pPr>
        <w:spacing w:before="0" w:after="0" w:line="264" w:lineRule="auto"/>
        <w:ind w:firstLine="600"/>
        <w:jc w:val="both"/>
        <w:rPr>
          <w:sz w:val="28"/>
          <w:szCs w:val="28"/>
        </w:rPr>
      </w:pPr>
      <w:r>
        <w:rPr>
          <w:rFonts w:ascii="Times New Roman" w:hAnsi="Times New Roman"/>
          <w:b/>
          <w:i w:val="0"/>
          <w:color w:val="000000"/>
          <w:sz w:val="28"/>
          <w:szCs w:val="28"/>
        </w:rPr>
        <w:t>Л. Н. Толстой.</w:t>
      </w:r>
      <w:r>
        <w:rPr>
          <w:rFonts w:ascii="Times New Roman" w:hAnsi="Times New Roman"/>
          <w:b w:val="0"/>
          <w:i w:val="0"/>
          <w:color w:val="000000"/>
          <w:sz w:val="28"/>
          <w:szCs w:val="28"/>
        </w:rPr>
        <w:t xml:space="preserve"> Рассказ «Кавказский пленник». </w:t>
      </w:r>
    </w:p>
    <w:p>
      <w:pPr>
        <w:spacing w:before="0" w:after="0" w:line="264" w:lineRule="auto"/>
        <w:ind w:firstLine="600"/>
        <w:jc w:val="both"/>
        <w:rPr>
          <w:sz w:val="28"/>
          <w:szCs w:val="28"/>
        </w:rPr>
      </w:pPr>
      <w:r>
        <w:rPr>
          <w:rFonts w:ascii="Times New Roman" w:hAnsi="Times New Roman"/>
          <w:b/>
          <w:i w:val="0"/>
          <w:color w:val="000000"/>
          <w:sz w:val="28"/>
          <w:szCs w:val="28"/>
        </w:rPr>
        <w:t xml:space="preserve">Литература XIX–ХХ веков. </w:t>
      </w:r>
    </w:p>
    <w:p>
      <w:pPr>
        <w:spacing w:before="0" w:after="0" w:line="264" w:lineRule="auto"/>
        <w:ind w:firstLine="600"/>
        <w:jc w:val="both"/>
        <w:rPr>
          <w:sz w:val="28"/>
          <w:szCs w:val="28"/>
        </w:rPr>
      </w:pPr>
      <w:r>
        <w:rPr>
          <w:rFonts w:ascii="Times New Roman" w:hAnsi="Times New Roman"/>
          <w:b/>
          <w:i w:val="0"/>
          <w:color w:val="000000"/>
          <w:sz w:val="28"/>
          <w:szCs w:val="28"/>
        </w:rPr>
        <w:t xml:space="preserve">Стихотворения отечественных поэтов XIX–ХХ веков о родной природе и о связи человека с Родиной </w:t>
      </w:r>
      <w:r>
        <w:rPr>
          <w:rFonts w:ascii="Times New Roman" w:hAnsi="Times New Roman"/>
          <w:b w:val="0"/>
          <w:i w:val="0"/>
          <w:color w:val="000000"/>
          <w:sz w:val="28"/>
          <w:szCs w:val="28"/>
        </w:rPr>
        <w:t>‌</w:t>
      </w:r>
      <w:bookmarkStart w:id="12" w:name="3c5dcffd-8a26-4103-9932-75cd7a8dd3e4"/>
      <w:r>
        <w:rPr>
          <w:rFonts w:ascii="Times New Roman" w:hAnsi="Times New Roman"/>
          <w:b w:val="0"/>
          <w:i w:val="0"/>
          <w:color w:val="000000"/>
          <w:sz w:val="28"/>
          <w:szCs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Юмористические рассказы отечественных писателей XIX– XX веков. </w:t>
      </w:r>
    </w:p>
    <w:p>
      <w:pPr>
        <w:spacing w:before="0" w:after="0" w:line="264" w:lineRule="auto"/>
        <w:ind w:firstLine="600"/>
        <w:jc w:val="both"/>
        <w:rPr>
          <w:sz w:val="28"/>
          <w:szCs w:val="28"/>
        </w:rPr>
      </w:pPr>
      <w:r>
        <w:rPr>
          <w:rFonts w:ascii="Times New Roman" w:hAnsi="Times New Roman"/>
          <w:b/>
          <w:i w:val="0"/>
          <w:color w:val="000000"/>
          <w:sz w:val="28"/>
          <w:szCs w:val="28"/>
        </w:rPr>
        <w:t xml:space="preserve">А. П. Чехов </w:t>
      </w:r>
      <w:r>
        <w:rPr>
          <w:rFonts w:ascii="Times New Roman" w:hAnsi="Times New Roman"/>
          <w:b w:val="0"/>
          <w:i w:val="0"/>
          <w:color w:val="000000"/>
          <w:sz w:val="28"/>
          <w:szCs w:val="28"/>
        </w:rPr>
        <w:t>‌</w:t>
      </w:r>
      <w:bookmarkStart w:id="13" w:name="dbfddf02-0071-45b9-8d3c-fa1cc17b4b15"/>
      <w:r>
        <w:rPr>
          <w:rFonts w:ascii="Times New Roman" w:hAnsi="Times New Roman"/>
          <w:b w:val="0"/>
          <w:i w:val="0"/>
          <w:color w:val="000000"/>
          <w:sz w:val="28"/>
          <w:szCs w:val="28"/>
        </w:rPr>
        <w:t>(два рассказа по выбору). Например, «Лошадиная фамилия», «Мальчики», «Хирургия» и др.</w:t>
      </w:r>
      <w:bookmarkEnd w:id="13"/>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М. М. Зощенко </w:t>
      </w:r>
      <w:r>
        <w:rPr>
          <w:rFonts w:ascii="Times New Roman" w:hAnsi="Times New Roman"/>
          <w:b w:val="0"/>
          <w:i w:val="0"/>
          <w:color w:val="000000"/>
          <w:sz w:val="28"/>
          <w:szCs w:val="28"/>
        </w:rPr>
        <w:t>‌</w:t>
      </w:r>
      <w:bookmarkStart w:id="14" w:name="90913393-50df-412f-ac1a-f5af225a368e"/>
      <w:r>
        <w:rPr>
          <w:rFonts w:ascii="Times New Roman" w:hAnsi="Times New Roman"/>
          <w:b w:val="0"/>
          <w:i w:val="0"/>
          <w:color w:val="000000"/>
          <w:sz w:val="28"/>
          <w:szCs w:val="28"/>
        </w:rPr>
        <w:t>(два рассказа по выбору). Например, «Галоша», «Лёля и Минька», «Ёлка», «Золотые слова», «Встреча» и др.</w:t>
      </w:r>
      <w:bookmarkEnd w:id="14"/>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Произведения отечественной литературы о природе и животных</w:t>
      </w:r>
      <w:r>
        <w:rPr>
          <w:rFonts w:ascii="Times New Roman" w:hAnsi="Times New Roman"/>
          <w:b w:val="0"/>
          <w:i w:val="0"/>
          <w:color w:val="000000"/>
          <w:sz w:val="28"/>
          <w:szCs w:val="28"/>
        </w:rPr>
        <w:t xml:space="preserve"> ‌</w:t>
      </w:r>
      <w:bookmarkStart w:id="15" w:name="aec23ce7-13ed-416b-91bb-298806d5c90e"/>
      <w:r>
        <w:rPr>
          <w:rFonts w:ascii="Times New Roman" w:hAnsi="Times New Roman"/>
          <w:b w:val="0"/>
          <w:i w:val="0"/>
          <w:color w:val="000000"/>
          <w:sz w:val="28"/>
          <w:szCs w:val="28"/>
        </w:rPr>
        <w:t>(не менее двух). Например, А. И. Куприна, М. М. Пришвина, К. Г. Паустовского.</w:t>
      </w:r>
      <w:bookmarkEnd w:id="15"/>
      <w:r>
        <w:rPr>
          <w:rFonts w:ascii="Times New Roman" w:hAnsi="Times New Roman"/>
          <w:b w:val="0"/>
          <w:i w:val="0"/>
          <w:color w:val="000000"/>
          <w:sz w:val="28"/>
          <w:szCs w:val="28"/>
        </w:rPr>
        <w:t>‌‌</w:t>
      </w:r>
    </w:p>
    <w:p>
      <w:pPr>
        <w:spacing w:before="0" w:after="0" w:line="264" w:lineRule="auto"/>
        <w:ind w:firstLine="600"/>
        <w:jc w:val="both"/>
        <w:rPr>
          <w:sz w:val="28"/>
          <w:szCs w:val="28"/>
        </w:rPr>
      </w:pPr>
      <w:r>
        <w:rPr>
          <w:rFonts w:ascii="Times New Roman" w:hAnsi="Times New Roman"/>
          <w:b/>
          <w:i w:val="0"/>
          <w:color w:val="000000"/>
          <w:sz w:val="28"/>
          <w:szCs w:val="28"/>
        </w:rPr>
        <w:t>А. П. Платонов.</w:t>
      </w:r>
      <w:r>
        <w:rPr>
          <w:rFonts w:ascii="Times New Roman" w:hAnsi="Times New Roman"/>
          <w:b w:val="0"/>
          <w:i w:val="0"/>
          <w:color w:val="000000"/>
          <w:sz w:val="28"/>
          <w:szCs w:val="28"/>
        </w:rPr>
        <w:t xml:space="preserve"> Рассказы ‌</w:t>
      </w:r>
      <w:bookmarkStart w:id="16" w:name="cfa39edd-5597-42b5-b07f-489d84e47a94"/>
      <w:r>
        <w:rPr>
          <w:rFonts w:ascii="Times New Roman" w:hAnsi="Times New Roman"/>
          <w:b w:val="0"/>
          <w:i w:val="0"/>
          <w:color w:val="000000"/>
          <w:sz w:val="28"/>
          <w:szCs w:val="28"/>
        </w:rPr>
        <w:t>(один по выбору). Например, «Корова», «Никита» и др.</w:t>
      </w:r>
      <w:bookmarkEnd w:id="16"/>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В. П. Астафьев.</w:t>
      </w:r>
      <w:r>
        <w:rPr>
          <w:rFonts w:ascii="Times New Roman" w:hAnsi="Times New Roman"/>
          <w:b w:val="0"/>
          <w:i w:val="0"/>
          <w:color w:val="000000"/>
          <w:sz w:val="28"/>
          <w:szCs w:val="28"/>
        </w:rPr>
        <w:t xml:space="preserve"> Рассказ «Васюткино озеро». </w:t>
      </w:r>
    </w:p>
    <w:p>
      <w:pPr>
        <w:spacing w:before="0" w:after="0" w:line="264" w:lineRule="auto"/>
        <w:ind w:firstLine="600"/>
        <w:jc w:val="both"/>
        <w:rPr>
          <w:sz w:val="28"/>
          <w:szCs w:val="28"/>
        </w:rPr>
      </w:pPr>
      <w:r>
        <w:rPr>
          <w:rFonts w:ascii="Times New Roman" w:hAnsi="Times New Roman"/>
          <w:b/>
          <w:i w:val="0"/>
          <w:color w:val="000000"/>
          <w:sz w:val="28"/>
          <w:szCs w:val="28"/>
        </w:rPr>
        <w:t>Литература XX–XXI веков.</w:t>
      </w:r>
    </w:p>
    <w:p>
      <w:pPr>
        <w:spacing w:before="0" w:after="0" w:line="264" w:lineRule="auto"/>
        <w:ind w:firstLine="600"/>
        <w:jc w:val="both"/>
        <w:rPr>
          <w:sz w:val="28"/>
          <w:szCs w:val="28"/>
        </w:rPr>
      </w:pPr>
      <w:r>
        <w:rPr>
          <w:rFonts w:ascii="Times New Roman" w:hAnsi="Times New Roman"/>
          <w:b/>
          <w:i w:val="0"/>
          <w:color w:val="000000"/>
          <w:sz w:val="28"/>
          <w:szCs w:val="28"/>
        </w:rPr>
        <w:t>Произведения отечественной литературы на тему «Человек на войне»</w:t>
      </w:r>
      <w:r>
        <w:rPr>
          <w:rFonts w:ascii="Times New Roman" w:hAnsi="Times New Roman"/>
          <w:b w:val="0"/>
          <w:i w:val="0"/>
          <w:color w:val="000000"/>
          <w:sz w:val="28"/>
          <w:szCs w:val="28"/>
        </w:rPr>
        <w:t xml:space="preserve"> ‌</w:t>
      </w:r>
      <w:bookmarkStart w:id="17" w:name="35dcef7b-869c-4626-b557-2b2839912c37"/>
      <w:r>
        <w:rPr>
          <w:rFonts w:ascii="Times New Roman" w:hAnsi="Times New Roman"/>
          <w:b w:val="0"/>
          <w:i w:val="0"/>
          <w:color w:val="000000"/>
          <w:sz w:val="28"/>
          <w:szCs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7"/>
      <w:r>
        <w:rPr>
          <w:rFonts w:ascii="Times New Roman" w:hAnsi="Times New Roman"/>
          <w:b w:val="0"/>
          <w:i w:val="0"/>
          <w:color w:val="000000"/>
          <w:sz w:val="28"/>
          <w:szCs w:val="28"/>
        </w:rPr>
        <w:t>‌‌</w:t>
      </w:r>
    </w:p>
    <w:p>
      <w:pPr>
        <w:spacing w:before="0" w:after="0" w:line="264" w:lineRule="auto"/>
        <w:ind w:firstLine="600"/>
        <w:jc w:val="both"/>
        <w:rPr>
          <w:sz w:val="28"/>
          <w:szCs w:val="28"/>
        </w:rPr>
      </w:pPr>
      <w:r>
        <w:rPr>
          <w:rFonts w:ascii="Times New Roman" w:hAnsi="Times New Roman"/>
          <w:b/>
          <w:i w:val="0"/>
          <w:color w:val="000000"/>
          <w:sz w:val="28"/>
          <w:szCs w:val="28"/>
        </w:rPr>
        <w:t>Произведения отечественных писателей XIX–XXI веков на тему детства</w:t>
      </w:r>
      <w:r>
        <w:rPr>
          <w:rFonts w:ascii="Times New Roman" w:hAnsi="Times New Roman"/>
          <w:b w:val="0"/>
          <w:i w:val="0"/>
          <w:color w:val="000000"/>
          <w:sz w:val="28"/>
          <w:szCs w:val="28"/>
        </w:rPr>
        <w:t xml:space="preserve"> ‌</w:t>
      </w:r>
      <w:bookmarkStart w:id="18" w:name="a5fd8ebc-c46e-41fa-818f-2757c5fc34dd"/>
      <w:r>
        <w:rPr>
          <w:rFonts w:ascii="Times New Roman" w:hAnsi="Times New Roman"/>
          <w:b w:val="0"/>
          <w:i w:val="0"/>
          <w:color w:val="000000"/>
          <w:sz w:val="28"/>
          <w:szCs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Произведения приключенческого жанра отечественных писателей</w:t>
      </w:r>
      <w:r>
        <w:rPr>
          <w:rFonts w:ascii="Times New Roman" w:hAnsi="Times New Roman"/>
          <w:b w:val="0"/>
          <w:i w:val="0"/>
          <w:color w:val="000000"/>
          <w:sz w:val="28"/>
          <w:szCs w:val="28"/>
        </w:rPr>
        <w:t>‌</w:t>
      </w:r>
      <w:bookmarkStart w:id="19" w:name="0447e246-04d6-4654-9850-bc46c641eafe"/>
      <w:r>
        <w:rPr>
          <w:rFonts w:ascii="Times New Roman" w:hAnsi="Times New Roman"/>
          <w:b w:val="0"/>
          <w:i w:val="0"/>
          <w:color w:val="000000"/>
          <w:sz w:val="28"/>
          <w:szCs w:val="28"/>
        </w:rPr>
        <w:t xml:space="preserve"> (одно по выбору). Например, К. Булычёв. «Девочка, с которой ничего не случится», «Миллион приключений» и др. (главы по выбору).</w:t>
      </w:r>
      <w:bookmarkEnd w:id="19"/>
      <w:r>
        <w:rPr>
          <w:rFonts w:ascii="Times New Roman" w:hAnsi="Times New Roman"/>
          <w:b w:val="0"/>
          <w:i w:val="0"/>
          <w:color w:val="000000"/>
          <w:sz w:val="28"/>
          <w:szCs w:val="28"/>
        </w:rPr>
        <w:t>‌‌</w:t>
      </w:r>
    </w:p>
    <w:p>
      <w:pPr>
        <w:spacing w:before="0" w:after="0" w:line="264" w:lineRule="auto"/>
        <w:ind w:firstLine="600"/>
        <w:jc w:val="both"/>
        <w:rPr>
          <w:sz w:val="28"/>
          <w:szCs w:val="28"/>
        </w:rPr>
      </w:pPr>
      <w:r>
        <w:rPr>
          <w:rFonts w:ascii="Times New Roman" w:hAnsi="Times New Roman"/>
          <w:b/>
          <w:i w:val="0"/>
          <w:color w:val="000000"/>
          <w:sz w:val="28"/>
          <w:szCs w:val="28"/>
        </w:rPr>
        <w:t xml:space="preserve">Литература народов Российской Федерации. Стихотворения </w:t>
      </w:r>
      <w:r>
        <w:rPr>
          <w:rFonts w:ascii="Times New Roman" w:hAnsi="Times New Roman"/>
          <w:b w:val="0"/>
          <w:i w:val="0"/>
          <w:color w:val="000000"/>
          <w:sz w:val="28"/>
          <w:szCs w:val="28"/>
        </w:rPr>
        <w:t>‌</w:t>
      </w:r>
      <w:bookmarkStart w:id="20" w:name="e8c5701d-d8b6-4159-b2e0-3a6ac9c7dd15"/>
      <w:r>
        <w:rPr>
          <w:rFonts w:ascii="Times New Roman" w:hAnsi="Times New Roman"/>
          <w:b w:val="0"/>
          <w:i w:val="0"/>
          <w:color w:val="000000"/>
          <w:sz w:val="28"/>
          <w:szCs w:val="28"/>
        </w:rPr>
        <w:t>(одно по выбору). Например, Р. Г. Гамзатов. «Песня соловья»; М. Карим. «Эту песню мать мне пела».</w:t>
      </w:r>
      <w:bookmarkEnd w:id="20"/>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Зарубежная литература. </w:t>
      </w:r>
    </w:p>
    <w:p>
      <w:pPr>
        <w:spacing w:before="0" w:after="0" w:line="264" w:lineRule="auto"/>
        <w:ind w:firstLine="600"/>
        <w:jc w:val="both"/>
        <w:rPr>
          <w:sz w:val="28"/>
          <w:szCs w:val="28"/>
        </w:rPr>
      </w:pPr>
      <w:r>
        <w:rPr>
          <w:rFonts w:ascii="Times New Roman" w:hAnsi="Times New Roman"/>
          <w:b/>
          <w:i w:val="0"/>
          <w:color w:val="000000"/>
          <w:sz w:val="28"/>
          <w:szCs w:val="28"/>
        </w:rPr>
        <w:t xml:space="preserve">Х. К. Андерсен. </w:t>
      </w:r>
      <w:r>
        <w:rPr>
          <w:rFonts w:ascii="Times New Roman" w:hAnsi="Times New Roman"/>
          <w:b w:val="0"/>
          <w:i w:val="0"/>
          <w:color w:val="000000"/>
          <w:sz w:val="28"/>
          <w:szCs w:val="28"/>
        </w:rPr>
        <w:t>Сказки ‌</w:t>
      </w:r>
      <w:bookmarkStart w:id="21" w:name="2ca66737-c580-4ac4-a5b2-7f657ef38e3a"/>
      <w:r>
        <w:rPr>
          <w:rFonts w:ascii="Times New Roman" w:hAnsi="Times New Roman"/>
          <w:b w:val="0"/>
          <w:i w:val="0"/>
          <w:color w:val="000000"/>
          <w:sz w:val="28"/>
          <w:szCs w:val="28"/>
        </w:rPr>
        <w:t>(одна по выбору). Например, «Снежная королева», «Соловей» и др.</w:t>
      </w:r>
      <w:bookmarkEnd w:id="21"/>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Зарубежная сказочная проза</w:t>
      </w:r>
      <w:r>
        <w:rPr>
          <w:rFonts w:ascii="Times New Roman" w:hAnsi="Times New Roman"/>
          <w:b w:val="0"/>
          <w:i w:val="0"/>
          <w:color w:val="000000"/>
          <w:sz w:val="28"/>
          <w:szCs w:val="28"/>
        </w:rPr>
        <w:t xml:space="preserve"> ‌</w:t>
      </w:r>
      <w:bookmarkStart w:id="22" w:name="fd694784-5635-4214-94a4-c12d0a30d199"/>
      <w:r>
        <w:rPr>
          <w:rFonts w:ascii="Times New Roman" w:hAnsi="Times New Roman"/>
          <w:b w:val="0"/>
          <w:i w:val="0"/>
          <w:color w:val="000000"/>
          <w:sz w:val="28"/>
          <w:szCs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Зарубежная проза о детях и подростках </w:t>
      </w:r>
      <w:r>
        <w:rPr>
          <w:rFonts w:ascii="Times New Roman" w:hAnsi="Times New Roman"/>
          <w:b w:val="0"/>
          <w:i w:val="0"/>
          <w:color w:val="000000"/>
          <w:sz w:val="28"/>
          <w:szCs w:val="28"/>
        </w:rPr>
        <w:t>‌</w:t>
      </w:r>
      <w:bookmarkStart w:id="23" w:name="b40b601e-d0c3-4299-89d0-394ad0dce0c8"/>
      <w:r>
        <w:rPr>
          <w:rFonts w:ascii="Times New Roman" w:hAnsi="Times New Roman"/>
          <w:b w:val="0"/>
          <w:i w:val="0"/>
          <w:color w:val="000000"/>
          <w:sz w:val="28"/>
          <w:szCs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Зарубежная приключенческая проза </w:t>
      </w:r>
      <w:r>
        <w:rPr>
          <w:rFonts w:ascii="Times New Roman" w:hAnsi="Times New Roman"/>
          <w:b w:val="0"/>
          <w:i w:val="0"/>
          <w:color w:val="000000"/>
          <w:sz w:val="28"/>
          <w:szCs w:val="28"/>
        </w:rPr>
        <w:t>‌</w:t>
      </w:r>
      <w:bookmarkStart w:id="24" w:name="103698ad-506d-4d05-bb28-79e90ac8cd6a"/>
      <w:r>
        <w:rPr>
          <w:rFonts w:ascii="Times New Roman" w:hAnsi="Times New Roman"/>
          <w:b w:val="0"/>
          <w:i w:val="0"/>
          <w:color w:val="000000"/>
          <w:sz w:val="28"/>
          <w:szCs w:val="28"/>
        </w:rPr>
        <w:t>(два произведения по выбору). Например, Р. Л. Стивенсон. «Остров сокровищ», «Чёрная стрела» и др.</w:t>
      </w:r>
      <w:bookmarkEnd w:id="24"/>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Зарубежная проза о животных </w:t>
      </w:r>
      <w:r>
        <w:rPr>
          <w:rFonts w:ascii="Times New Roman" w:hAnsi="Times New Roman"/>
          <w:b w:val="0"/>
          <w:i w:val="0"/>
          <w:color w:val="000000"/>
          <w:sz w:val="28"/>
          <w:szCs w:val="28"/>
        </w:rPr>
        <w:t>‌</w:t>
      </w:r>
      <w:bookmarkStart w:id="25" w:name="8a53c771-ce41-4f85-8a47-a227160dd957"/>
      <w:r>
        <w:rPr>
          <w:rFonts w:ascii="Times New Roman" w:hAnsi="Times New Roman"/>
          <w:b w:val="0"/>
          <w:i w:val="0"/>
          <w:color w:val="000000"/>
          <w:sz w:val="28"/>
          <w:szCs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Pr>
          <w:rFonts w:ascii="Times New Roman" w:hAnsi="Times New Roman"/>
          <w:b w:val="0"/>
          <w:i w:val="0"/>
          <w:color w:val="000000"/>
          <w:sz w:val="28"/>
          <w:szCs w:val="28"/>
        </w:rPr>
        <w:t>‌‌</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6 КЛАСС</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i w:val="0"/>
          <w:color w:val="000000"/>
          <w:sz w:val="28"/>
          <w:szCs w:val="28"/>
        </w:rPr>
        <w:t xml:space="preserve">Античная литература. </w:t>
      </w:r>
    </w:p>
    <w:p>
      <w:pPr>
        <w:spacing w:before="0" w:after="0" w:line="264" w:lineRule="auto"/>
        <w:ind w:firstLine="600"/>
        <w:jc w:val="both"/>
        <w:rPr>
          <w:sz w:val="28"/>
          <w:szCs w:val="28"/>
        </w:rPr>
      </w:pPr>
      <w:r>
        <w:rPr>
          <w:rFonts w:ascii="Times New Roman" w:hAnsi="Times New Roman"/>
          <w:b/>
          <w:i w:val="0"/>
          <w:color w:val="000000"/>
          <w:sz w:val="28"/>
          <w:szCs w:val="28"/>
        </w:rPr>
        <w:t>Гомер.</w:t>
      </w:r>
      <w:r>
        <w:rPr>
          <w:rFonts w:ascii="Times New Roman" w:hAnsi="Times New Roman"/>
          <w:b w:val="0"/>
          <w:i w:val="0"/>
          <w:color w:val="000000"/>
          <w:sz w:val="28"/>
          <w:szCs w:val="28"/>
        </w:rPr>
        <w:t xml:space="preserve"> Поэмы. «Илиада», «Одиссея» (фрагменты). </w:t>
      </w:r>
    </w:p>
    <w:p>
      <w:pPr>
        <w:spacing w:before="0" w:after="0" w:line="264" w:lineRule="auto"/>
        <w:ind w:firstLine="600"/>
        <w:jc w:val="both"/>
        <w:rPr>
          <w:sz w:val="28"/>
          <w:szCs w:val="28"/>
        </w:rPr>
      </w:pPr>
      <w:r>
        <w:rPr>
          <w:rFonts w:ascii="Times New Roman" w:hAnsi="Times New Roman"/>
          <w:b/>
          <w:i w:val="0"/>
          <w:color w:val="000000"/>
          <w:sz w:val="28"/>
          <w:szCs w:val="28"/>
        </w:rPr>
        <w:t xml:space="preserve">Фольклор. </w:t>
      </w:r>
      <w:r>
        <w:rPr>
          <w:rFonts w:ascii="Times New Roman" w:hAnsi="Times New Roman"/>
          <w:b w:val="0"/>
          <w:i w:val="0"/>
          <w:color w:val="000000"/>
          <w:sz w:val="28"/>
          <w:szCs w:val="28"/>
        </w:rPr>
        <w:t>Русские былины ‌</w:t>
      </w:r>
      <w:bookmarkStart w:id="26" w:name="2d1a2719-45ad-4395-a569-7b3d43745842"/>
      <w:r>
        <w:rPr>
          <w:rFonts w:ascii="Times New Roman" w:hAnsi="Times New Roman"/>
          <w:b w:val="0"/>
          <w:i w:val="0"/>
          <w:color w:val="000000"/>
          <w:sz w:val="28"/>
          <w:szCs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Древнерусская литература.</w:t>
      </w:r>
    </w:p>
    <w:p>
      <w:pPr>
        <w:spacing w:before="0" w:after="0" w:line="264" w:lineRule="auto"/>
        <w:ind w:firstLine="600"/>
        <w:jc w:val="both"/>
        <w:rPr>
          <w:sz w:val="28"/>
          <w:szCs w:val="28"/>
        </w:rPr>
      </w:pPr>
      <w:r>
        <w:rPr>
          <w:rFonts w:ascii="Times New Roman" w:hAnsi="Times New Roman"/>
          <w:b/>
          <w:i w:val="0"/>
          <w:color w:val="000000"/>
          <w:sz w:val="28"/>
          <w:szCs w:val="28"/>
        </w:rPr>
        <w:t>«Повесть временных лет»</w:t>
      </w:r>
      <w:r>
        <w:rPr>
          <w:rFonts w:ascii="Times New Roman" w:hAnsi="Times New Roman"/>
          <w:b w:val="0"/>
          <w:i w:val="0"/>
          <w:color w:val="000000"/>
          <w:sz w:val="28"/>
          <w:szCs w:val="28"/>
        </w:rPr>
        <w:t>‌</w:t>
      </w:r>
      <w:bookmarkStart w:id="27" w:name="ad04843b-b512-47d3-b84b-e22df1580588"/>
      <w:r>
        <w:rPr>
          <w:rFonts w:ascii="Times New Roman" w:hAnsi="Times New Roman"/>
          <w:b w:val="0"/>
          <w:i w:val="0"/>
          <w:color w:val="000000"/>
          <w:sz w:val="28"/>
          <w:szCs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Pr>
          <w:rFonts w:ascii="Times New Roman" w:hAnsi="Times New Roman"/>
          <w:b w:val="0"/>
          <w:i w:val="0"/>
          <w:color w:val="000000"/>
          <w:sz w:val="28"/>
          <w:szCs w:val="28"/>
        </w:rPr>
        <w:t>‌‌</w:t>
      </w:r>
    </w:p>
    <w:p>
      <w:pPr>
        <w:spacing w:before="0" w:after="0" w:line="264" w:lineRule="auto"/>
        <w:ind w:firstLine="600"/>
        <w:jc w:val="both"/>
        <w:rPr>
          <w:sz w:val="28"/>
          <w:szCs w:val="28"/>
        </w:rPr>
      </w:pPr>
      <w:r>
        <w:rPr>
          <w:rFonts w:ascii="Times New Roman" w:hAnsi="Times New Roman"/>
          <w:b/>
          <w:i w:val="0"/>
          <w:color w:val="000000"/>
          <w:sz w:val="28"/>
          <w:szCs w:val="28"/>
        </w:rPr>
        <w:t xml:space="preserve">Литература первой половины XIX века. </w:t>
      </w:r>
    </w:p>
    <w:p>
      <w:pPr>
        <w:spacing w:before="0" w:after="0" w:line="264" w:lineRule="auto"/>
        <w:ind w:firstLine="600"/>
        <w:jc w:val="both"/>
        <w:rPr>
          <w:sz w:val="28"/>
          <w:szCs w:val="28"/>
        </w:rPr>
      </w:pPr>
      <w:r>
        <w:rPr>
          <w:rFonts w:ascii="Times New Roman" w:hAnsi="Times New Roman"/>
          <w:b/>
          <w:i w:val="0"/>
          <w:color w:val="000000"/>
          <w:sz w:val="28"/>
          <w:szCs w:val="28"/>
        </w:rPr>
        <w:t>А. С. Пушкин.</w:t>
      </w:r>
      <w:r>
        <w:rPr>
          <w:rFonts w:ascii="Times New Roman" w:hAnsi="Times New Roman"/>
          <w:b w:val="0"/>
          <w:i w:val="0"/>
          <w:color w:val="000000"/>
          <w:sz w:val="28"/>
          <w:szCs w:val="28"/>
        </w:rPr>
        <w:t xml:space="preserve"> Стихотворения ‌</w:t>
      </w:r>
      <w:bookmarkStart w:id="28" w:name="582b55ee-e1e5-46d8-8c0a-755ec48e137e"/>
      <w:r>
        <w:rPr>
          <w:rFonts w:ascii="Times New Roman" w:hAnsi="Times New Roman"/>
          <w:b w:val="0"/>
          <w:i w:val="0"/>
          <w:color w:val="000000"/>
          <w:sz w:val="28"/>
          <w:szCs w:val="28"/>
        </w:rPr>
        <w:t>(не менее трёх). «Песнь о вещем Олеге», «Зимняя дорога», «Узник», «Туча» и др.</w:t>
      </w:r>
      <w:bookmarkEnd w:id="28"/>
      <w:r>
        <w:rPr>
          <w:rFonts w:ascii="Times New Roman" w:hAnsi="Times New Roman"/>
          <w:b w:val="0"/>
          <w:i w:val="0"/>
          <w:color w:val="000000"/>
          <w:sz w:val="28"/>
          <w:szCs w:val="28"/>
        </w:rPr>
        <w:t>‌‌ Роман «Дубровский».</w:t>
      </w:r>
    </w:p>
    <w:p>
      <w:pPr>
        <w:spacing w:before="0" w:after="0" w:line="264" w:lineRule="auto"/>
        <w:ind w:firstLine="600"/>
        <w:jc w:val="both"/>
        <w:rPr>
          <w:sz w:val="28"/>
          <w:szCs w:val="28"/>
        </w:rPr>
      </w:pPr>
      <w:r>
        <w:rPr>
          <w:rFonts w:ascii="Times New Roman" w:hAnsi="Times New Roman"/>
          <w:b/>
          <w:i w:val="0"/>
          <w:color w:val="000000"/>
          <w:sz w:val="28"/>
          <w:szCs w:val="28"/>
        </w:rPr>
        <w:t>М. Ю. Лермонтов.</w:t>
      </w:r>
      <w:r>
        <w:rPr>
          <w:rFonts w:ascii="Times New Roman" w:hAnsi="Times New Roman"/>
          <w:b w:val="0"/>
          <w:i w:val="0"/>
          <w:color w:val="000000"/>
          <w:sz w:val="28"/>
          <w:szCs w:val="28"/>
        </w:rPr>
        <w:t xml:space="preserve"> Стихотворения ‌</w:t>
      </w:r>
      <w:bookmarkStart w:id="29" w:name="e979ff73-e74d-4b41-9daa-86d17094fc9b"/>
      <w:r>
        <w:rPr>
          <w:rFonts w:ascii="Times New Roman" w:hAnsi="Times New Roman"/>
          <w:b w:val="0"/>
          <w:i w:val="0"/>
          <w:color w:val="000000"/>
          <w:sz w:val="28"/>
          <w:szCs w:val="28"/>
        </w:rPr>
        <w:t>(не менее трёх). «Три пальмы», «Листок», «Утёс» и др.</w:t>
      </w:r>
      <w:bookmarkEnd w:id="29"/>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А. В. Кольцов.</w:t>
      </w:r>
      <w:r>
        <w:rPr>
          <w:rFonts w:ascii="Times New Roman" w:hAnsi="Times New Roman"/>
          <w:b w:val="0"/>
          <w:i w:val="0"/>
          <w:color w:val="000000"/>
          <w:sz w:val="28"/>
          <w:szCs w:val="28"/>
        </w:rPr>
        <w:t xml:space="preserve"> Стихотворения ‌</w:t>
      </w:r>
      <w:bookmarkStart w:id="30" w:name="9aa6636f-e65a-485c-aff8-0cee29fb09d5"/>
      <w:r>
        <w:rPr>
          <w:rFonts w:ascii="Times New Roman" w:hAnsi="Times New Roman"/>
          <w:b w:val="0"/>
          <w:i w:val="0"/>
          <w:color w:val="000000"/>
          <w:sz w:val="28"/>
          <w:szCs w:val="28"/>
        </w:rPr>
        <w:t>(не менее двух). Например, «Косарь», «Соловей» и др.</w:t>
      </w:r>
      <w:bookmarkEnd w:id="30"/>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Литература второй половины XIX века. </w:t>
      </w:r>
    </w:p>
    <w:p>
      <w:pPr>
        <w:spacing w:before="0" w:after="0" w:line="264" w:lineRule="auto"/>
        <w:ind w:firstLine="600"/>
        <w:jc w:val="both"/>
        <w:rPr>
          <w:sz w:val="28"/>
          <w:szCs w:val="28"/>
        </w:rPr>
      </w:pPr>
      <w:r>
        <w:rPr>
          <w:rFonts w:ascii="Times New Roman" w:hAnsi="Times New Roman"/>
          <w:b/>
          <w:i w:val="0"/>
          <w:color w:val="000000"/>
          <w:sz w:val="28"/>
          <w:szCs w:val="28"/>
        </w:rPr>
        <w:t xml:space="preserve">Ф. И. Тютчев. </w:t>
      </w:r>
      <w:r>
        <w:rPr>
          <w:rFonts w:ascii="Times New Roman" w:hAnsi="Times New Roman"/>
          <w:b w:val="0"/>
          <w:i w:val="0"/>
          <w:color w:val="000000"/>
          <w:sz w:val="28"/>
          <w:szCs w:val="28"/>
        </w:rPr>
        <w:t>Стихотворения ‌</w:t>
      </w:r>
      <w:bookmarkStart w:id="31" w:name="c36fcc5a-2cdd-400a-b3ee-0e5071a59ee1"/>
      <w:r>
        <w:rPr>
          <w:rFonts w:ascii="Times New Roman" w:hAnsi="Times New Roman"/>
          <w:b w:val="0"/>
          <w:i w:val="0"/>
          <w:color w:val="000000"/>
          <w:sz w:val="28"/>
          <w:szCs w:val="28"/>
        </w:rPr>
        <w:t>(не менее двух). «Есть в осени первоначальной…», «С поляны коршун поднялся…».</w:t>
      </w:r>
      <w:bookmarkEnd w:id="31"/>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А. А. Фет.</w:t>
      </w:r>
      <w:r>
        <w:rPr>
          <w:rFonts w:ascii="Times New Roman" w:hAnsi="Times New Roman"/>
          <w:b w:val="0"/>
          <w:i w:val="0"/>
          <w:color w:val="000000"/>
          <w:sz w:val="28"/>
          <w:szCs w:val="28"/>
        </w:rPr>
        <w:t xml:space="preserve"> Стихотворения ‌</w:t>
      </w:r>
      <w:bookmarkStart w:id="32" w:name="e75d9245-73fc-447a-aaf6-d7ac09f2bf3a"/>
      <w:r>
        <w:rPr>
          <w:rFonts w:ascii="Times New Roman" w:hAnsi="Times New Roman"/>
          <w:b w:val="0"/>
          <w:i w:val="0"/>
          <w:color w:val="000000"/>
          <w:sz w:val="28"/>
          <w:szCs w:val="28"/>
        </w:rPr>
        <w:t>(не менее двух). «Учись у них – у дуба, у берёзы…», «Я пришёл к тебе с приветом…».</w:t>
      </w:r>
      <w:bookmarkEnd w:id="32"/>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И. С. Тургенев.</w:t>
      </w:r>
      <w:r>
        <w:rPr>
          <w:rFonts w:ascii="Times New Roman" w:hAnsi="Times New Roman"/>
          <w:b w:val="0"/>
          <w:i w:val="0"/>
          <w:color w:val="000000"/>
          <w:sz w:val="28"/>
          <w:szCs w:val="28"/>
        </w:rPr>
        <w:t xml:space="preserve"> Рассказ «Бежин луг». </w:t>
      </w:r>
    </w:p>
    <w:p>
      <w:pPr>
        <w:spacing w:before="0" w:after="0" w:line="264" w:lineRule="auto"/>
        <w:ind w:firstLine="600"/>
        <w:jc w:val="both"/>
        <w:rPr>
          <w:sz w:val="28"/>
          <w:szCs w:val="28"/>
        </w:rPr>
      </w:pPr>
      <w:r>
        <w:rPr>
          <w:rFonts w:ascii="Times New Roman" w:hAnsi="Times New Roman"/>
          <w:b/>
          <w:i w:val="0"/>
          <w:color w:val="000000"/>
          <w:sz w:val="28"/>
          <w:szCs w:val="28"/>
        </w:rPr>
        <w:t>Н. С. Лесков.</w:t>
      </w:r>
      <w:r>
        <w:rPr>
          <w:rFonts w:ascii="Times New Roman" w:hAnsi="Times New Roman"/>
          <w:b w:val="0"/>
          <w:i w:val="0"/>
          <w:color w:val="000000"/>
          <w:sz w:val="28"/>
          <w:szCs w:val="28"/>
        </w:rPr>
        <w:t xml:space="preserve"> Сказ «Левша». </w:t>
      </w:r>
    </w:p>
    <w:p>
      <w:pPr>
        <w:spacing w:before="0" w:after="0" w:line="264" w:lineRule="auto"/>
        <w:ind w:firstLine="600"/>
        <w:jc w:val="both"/>
        <w:rPr>
          <w:sz w:val="28"/>
          <w:szCs w:val="28"/>
        </w:rPr>
      </w:pPr>
      <w:r>
        <w:rPr>
          <w:rFonts w:ascii="Times New Roman" w:hAnsi="Times New Roman"/>
          <w:b/>
          <w:i w:val="0"/>
          <w:color w:val="000000"/>
          <w:sz w:val="28"/>
          <w:szCs w:val="28"/>
        </w:rPr>
        <w:t>Л. Н. Толстой.</w:t>
      </w:r>
      <w:r>
        <w:rPr>
          <w:rFonts w:ascii="Times New Roman" w:hAnsi="Times New Roman"/>
          <w:b w:val="0"/>
          <w:i w:val="0"/>
          <w:color w:val="000000"/>
          <w:sz w:val="28"/>
          <w:szCs w:val="28"/>
        </w:rPr>
        <w:t xml:space="preserve"> Повесть «Детство» ‌</w:t>
      </w:r>
      <w:bookmarkStart w:id="33" w:name="977de391-a0ab-47d0-b055-bb99283dc920"/>
      <w:r>
        <w:rPr>
          <w:rFonts w:ascii="Times New Roman" w:hAnsi="Times New Roman"/>
          <w:b w:val="0"/>
          <w:i w:val="0"/>
          <w:color w:val="000000"/>
          <w:sz w:val="28"/>
          <w:szCs w:val="28"/>
        </w:rPr>
        <w:t>(главы по выбору).</w:t>
      </w:r>
      <w:bookmarkEnd w:id="33"/>
      <w:r>
        <w:rPr>
          <w:rFonts w:ascii="Times New Roman" w:hAnsi="Times New Roman"/>
          <w:b w:val="0"/>
          <w:i w:val="0"/>
          <w:color w:val="000000"/>
          <w:sz w:val="28"/>
          <w:szCs w:val="28"/>
        </w:rPr>
        <w:t>‌‌</w:t>
      </w:r>
      <w:r>
        <w:rPr>
          <w:rFonts w:ascii="Times New Roman" w:hAnsi="Times New Roman"/>
          <w:b w:val="0"/>
          <w:i w:val="0"/>
          <w:color w:val="000000"/>
          <w:sz w:val="28"/>
          <w:szCs w:val="28"/>
          <w:u w:val="single"/>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А. П. Чехов. </w:t>
      </w:r>
      <w:r>
        <w:rPr>
          <w:rFonts w:ascii="Times New Roman" w:hAnsi="Times New Roman"/>
          <w:b w:val="0"/>
          <w:i w:val="0"/>
          <w:color w:val="000000"/>
          <w:sz w:val="28"/>
          <w:szCs w:val="28"/>
        </w:rPr>
        <w:t>Рассказы ‌</w:t>
      </w:r>
      <w:bookmarkStart w:id="34" w:name="5ccd7dea-76bb-435c-9fae-1b74ca2890ed"/>
      <w:r>
        <w:rPr>
          <w:rFonts w:ascii="Times New Roman" w:hAnsi="Times New Roman"/>
          <w:b w:val="0"/>
          <w:i w:val="0"/>
          <w:color w:val="000000"/>
          <w:sz w:val="28"/>
          <w:szCs w:val="28"/>
        </w:rPr>
        <w:t>(три по выбору). Например, «Толстый и тонкий», «Хамелеон», «Смерть чиновника» и др.</w:t>
      </w:r>
      <w:bookmarkEnd w:id="34"/>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А. И. Куприн. </w:t>
      </w:r>
      <w:r>
        <w:rPr>
          <w:rFonts w:ascii="Times New Roman" w:hAnsi="Times New Roman"/>
          <w:b w:val="0"/>
          <w:i w:val="0"/>
          <w:color w:val="000000"/>
          <w:sz w:val="28"/>
          <w:szCs w:val="28"/>
        </w:rPr>
        <w:t>Рассказ «Чудесный доктор».</w:t>
      </w:r>
    </w:p>
    <w:p>
      <w:pPr>
        <w:spacing w:before="0" w:after="0" w:line="264" w:lineRule="auto"/>
        <w:ind w:firstLine="600"/>
        <w:jc w:val="both"/>
        <w:rPr>
          <w:sz w:val="28"/>
          <w:szCs w:val="28"/>
        </w:rPr>
      </w:pPr>
      <w:r>
        <w:rPr>
          <w:rFonts w:ascii="Times New Roman" w:hAnsi="Times New Roman"/>
          <w:b/>
          <w:i w:val="0"/>
          <w:color w:val="000000"/>
          <w:sz w:val="28"/>
          <w:szCs w:val="28"/>
        </w:rPr>
        <w:t xml:space="preserve">Литература XX века. </w:t>
      </w:r>
    </w:p>
    <w:p>
      <w:pPr>
        <w:spacing w:before="0" w:after="0" w:line="264" w:lineRule="auto"/>
        <w:ind w:firstLine="600"/>
        <w:jc w:val="both"/>
        <w:rPr>
          <w:sz w:val="28"/>
          <w:szCs w:val="28"/>
        </w:rPr>
      </w:pPr>
      <w:r>
        <w:rPr>
          <w:rFonts w:ascii="Times New Roman" w:hAnsi="Times New Roman"/>
          <w:b/>
          <w:i w:val="0"/>
          <w:color w:val="000000"/>
          <w:sz w:val="28"/>
          <w:szCs w:val="28"/>
        </w:rPr>
        <w:t xml:space="preserve">Стихотворения отечественных поэтов начала ХХ века </w:t>
      </w:r>
      <w:r>
        <w:rPr>
          <w:rFonts w:ascii="Times New Roman" w:hAnsi="Times New Roman"/>
          <w:b w:val="0"/>
          <w:i w:val="0"/>
          <w:color w:val="000000"/>
          <w:sz w:val="28"/>
          <w:szCs w:val="28"/>
        </w:rPr>
        <w:t>‌</w:t>
      </w:r>
      <w:bookmarkStart w:id="35" w:name="1a89c352-1e28-490d-a532-18fd47b8e1fa"/>
      <w:r>
        <w:rPr>
          <w:rFonts w:ascii="Times New Roman" w:hAnsi="Times New Roman"/>
          <w:b w:val="0"/>
          <w:i w:val="0"/>
          <w:color w:val="000000"/>
          <w:sz w:val="28"/>
          <w:szCs w:val="28"/>
        </w:rPr>
        <w:t>(не менее двух). Например, стихотворения С. А. Есенина, В. В. Маяковского, А. А. Блока и др.</w:t>
      </w:r>
      <w:bookmarkEnd w:id="35"/>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Стихотворения отечественных поэтов XX века </w:t>
      </w:r>
      <w:r>
        <w:rPr>
          <w:rFonts w:ascii="Times New Roman" w:hAnsi="Times New Roman"/>
          <w:b w:val="0"/>
          <w:i w:val="0"/>
          <w:color w:val="000000"/>
          <w:sz w:val="28"/>
          <w:szCs w:val="28"/>
        </w:rPr>
        <w:t>‌</w:t>
      </w:r>
      <w:bookmarkStart w:id="36" w:name="5118f498-9661-45e8-9924-bef67bfbf524"/>
      <w:r>
        <w:rPr>
          <w:rFonts w:ascii="Times New Roman" w:hAnsi="Times New Roman"/>
          <w:b w:val="0"/>
          <w:i w:val="0"/>
          <w:color w:val="000000"/>
          <w:sz w:val="28"/>
          <w:szCs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Pr>
          <w:rFonts w:ascii="Times New Roman" w:hAnsi="Times New Roman"/>
          <w:b w:val="0"/>
          <w:i w:val="0"/>
          <w:color w:val="000000"/>
          <w:sz w:val="28"/>
          <w:szCs w:val="28"/>
        </w:rPr>
        <w:t>‌‌</w:t>
      </w:r>
    </w:p>
    <w:p>
      <w:pPr>
        <w:spacing w:before="0" w:after="0" w:line="264" w:lineRule="auto"/>
        <w:ind w:firstLine="600"/>
        <w:jc w:val="both"/>
        <w:rPr>
          <w:sz w:val="28"/>
          <w:szCs w:val="28"/>
        </w:rPr>
      </w:pPr>
      <w:r>
        <w:rPr>
          <w:rFonts w:ascii="Times New Roman" w:hAnsi="Times New Roman"/>
          <w:b/>
          <w:i w:val="0"/>
          <w:color w:val="000000"/>
          <w:sz w:val="28"/>
          <w:szCs w:val="28"/>
        </w:rPr>
        <w:t>Проза отечественных писателей конца XX – начала XXI века, в том числе о Великой Отечественной войне</w:t>
      </w:r>
      <w:r>
        <w:rPr>
          <w:rFonts w:ascii="Times New Roman" w:hAnsi="Times New Roman"/>
          <w:b w:val="0"/>
          <w:i w:val="0"/>
          <w:color w:val="000000"/>
          <w:sz w:val="28"/>
          <w:szCs w:val="28"/>
        </w:rPr>
        <w:t xml:space="preserve"> ‌</w:t>
      </w:r>
      <w:bookmarkStart w:id="37" w:name="a35f0a0b-d9a0-4ac9-afd6-3c0ec32f1224"/>
      <w:r>
        <w:rPr>
          <w:rFonts w:ascii="Times New Roman" w:hAnsi="Times New Roman"/>
          <w:b w:val="0"/>
          <w:i w:val="0"/>
          <w:color w:val="000000"/>
          <w:sz w:val="28"/>
          <w:szCs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В. Г. Распутин. </w:t>
      </w:r>
      <w:r>
        <w:rPr>
          <w:rFonts w:ascii="Times New Roman" w:hAnsi="Times New Roman"/>
          <w:b w:val="0"/>
          <w:i w:val="0"/>
          <w:color w:val="000000"/>
          <w:sz w:val="28"/>
          <w:szCs w:val="28"/>
        </w:rPr>
        <w:t xml:space="preserve">Рассказ «Уроки французского». </w:t>
      </w:r>
    </w:p>
    <w:p>
      <w:pPr>
        <w:spacing w:before="0" w:after="0" w:line="264" w:lineRule="auto"/>
        <w:ind w:firstLine="600"/>
        <w:jc w:val="both"/>
        <w:rPr>
          <w:sz w:val="28"/>
          <w:szCs w:val="28"/>
        </w:rPr>
      </w:pPr>
      <w:r>
        <w:rPr>
          <w:rFonts w:ascii="Times New Roman" w:hAnsi="Times New Roman"/>
          <w:b/>
          <w:i w:val="0"/>
          <w:color w:val="000000"/>
          <w:sz w:val="28"/>
          <w:szCs w:val="28"/>
        </w:rPr>
        <w:t xml:space="preserve">Произведения отечественных писателей на тему взросления человека </w:t>
      </w:r>
      <w:r>
        <w:rPr>
          <w:rFonts w:ascii="Times New Roman" w:hAnsi="Times New Roman"/>
          <w:b w:val="0"/>
          <w:i w:val="0"/>
          <w:color w:val="000000"/>
          <w:sz w:val="28"/>
          <w:szCs w:val="28"/>
        </w:rPr>
        <w:t>‌</w:t>
      </w:r>
      <w:bookmarkStart w:id="38" w:name="7f695bb6-7ce9-46a5-96af-f43597f5f296"/>
      <w:r>
        <w:rPr>
          <w:rFonts w:ascii="Times New Roman" w:hAnsi="Times New Roman"/>
          <w:b w:val="0"/>
          <w:i w:val="0"/>
          <w:color w:val="000000"/>
          <w:sz w:val="28"/>
          <w:szCs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Pr>
          <w:rFonts w:ascii="Times New Roman" w:hAnsi="Times New Roman"/>
          <w:b w:val="0"/>
          <w:i w:val="0"/>
          <w:color w:val="000000"/>
          <w:sz w:val="28"/>
          <w:szCs w:val="28"/>
        </w:rPr>
        <w:t>‌‌</w:t>
      </w:r>
    </w:p>
    <w:p>
      <w:pPr>
        <w:spacing w:before="0" w:after="0" w:line="264" w:lineRule="auto"/>
        <w:ind w:firstLine="600"/>
        <w:jc w:val="both"/>
        <w:rPr>
          <w:sz w:val="28"/>
          <w:szCs w:val="28"/>
        </w:rPr>
      </w:pPr>
      <w:r>
        <w:rPr>
          <w:rFonts w:ascii="Times New Roman" w:hAnsi="Times New Roman"/>
          <w:b/>
          <w:i w:val="0"/>
          <w:color w:val="000000"/>
          <w:sz w:val="28"/>
          <w:szCs w:val="28"/>
        </w:rPr>
        <w:t>Произведения современных отечественных писателей-фантастов</w:t>
      </w:r>
      <w:r>
        <w:rPr>
          <w:rFonts w:ascii="Times New Roman" w:hAnsi="Times New Roman"/>
          <w:b w:val="0"/>
          <w:i w:val="0"/>
          <w:color w:val="000000"/>
          <w:sz w:val="28"/>
          <w:szCs w:val="28"/>
        </w:rPr>
        <w:t xml:space="preserve"> ‌</w:t>
      </w:r>
      <w:bookmarkStart w:id="39" w:name="99ff4dfc-6077-4b1d-979a-efd5d464e2ea"/>
      <w:r>
        <w:rPr>
          <w:rFonts w:ascii="Times New Roman" w:hAnsi="Times New Roman"/>
          <w:b w:val="0"/>
          <w:i w:val="0"/>
          <w:color w:val="000000"/>
          <w:sz w:val="28"/>
          <w:szCs w:val="28"/>
        </w:rPr>
        <w:t>(не менее двух). Например, А. В. Жвалевский и Е. Б. Пастернак. «Время всегда хорошее»; В. В. Ледерман. «Календарь ма(й)я» и др.</w:t>
      </w:r>
      <w:bookmarkEnd w:id="39"/>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Литература народов Российской Федерации. Стихотворения</w:t>
      </w:r>
      <w:r>
        <w:rPr>
          <w:rFonts w:ascii="Times New Roman" w:hAnsi="Times New Roman"/>
          <w:b w:val="0"/>
          <w:i w:val="0"/>
          <w:color w:val="000000"/>
          <w:sz w:val="28"/>
          <w:szCs w:val="28"/>
        </w:rPr>
        <w:t xml:space="preserve"> ‌</w:t>
      </w:r>
      <w:bookmarkStart w:id="40" w:name="8c6e542d-3297-4f00-9d18-f11cc02b5c2a"/>
      <w:r>
        <w:rPr>
          <w:rFonts w:ascii="Times New Roman" w:hAnsi="Times New Roman"/>
          <w:b w:val="0"/>
          <w:i w:val="0"/>
          <w:color w:val="000000"/>
          <w:sz w:val="28"/>
          <w:szCs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Зарубежная литература Д. Дефо. </w:t>
      </w:r>
      <w:r>
        <w:rPr>
          <w:rFonts w:ascii="Times New Roman" w:hAnsi="Times New Roman"/>
          <w:b w:val="0"/>
          <w:i w:val="0"/>
          <w:color w:val="000000"/>
          <w:sz w:val="28"/>
          <w:szCs w:val="28"/>
        </w:rPr>
        <w:t>«Робинзон Крузо» ‌</w:t>
      </w:r>
      <w:bookmarkStart w:id="41" w:name="c11c39d0-823d-48a6-b780-3c956bde3174"/>
      <w:r>
        <w:rPr>
          <w:rFonts w:ascii="Times New Roman" w:hAnsi="Times New Roman"/>
          <w:b w:val="0"/>
          <w:i w:val="0"/>
          <w:color w:val="000000"/>
          <w:sz w:val="28"/>
          <w:szCs w:val="28"/>
        </w:rPr>
        <w:t>(главы по выбору).</w:t>
      </w:r>
      <w:bookmarkEnd w:id="41"/>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Дж. Свифт. </w:t>
      </w:r>
      <w:r>
        <w:rPr>
          <w:rFonts w:ascii="Times New Roman" w:hAnsi="Times New Roman"/>
          <w:b w:val="0"/>
          <w:i w:val="0"/>
          <w:color w:val="000000"/>
          <w:sz w:val="28"/>
          <w:szCs w:val="28"/>
        </w:rPr>
        <w:t>«Путешествия Гулливера» ‌</w:t>
      </w:r>
      <w:bookmarkStart w:id="42" w:name="401c2012-d122-4b9b-86de-93f36659c25d"/>
      <w:r>
        <w:rPr>
          <w:rFonts w:ascii="Times New Roman" w:hAnsi="Times New Roman"/>
          <w:b w:val="0"/>
          <w:i w:val="0"/>
          <w:color w:val="000000"/>
          <w:sz w:val="28"/>
          <w:szCs w:val="28"/>
        </w:rPr>
        <w:t>(главы по выбору).</w:t>
      </w:r>
      <w:bookmarkEnd w:id="42"/>
      <w:r>
        <w:rPr>
          <w:rFonts w:ascii="Times New Roman" w:hAnsi="Times New Roman"/>
          <w:b w:val="0"/>
          <w:i w:val="0"/>
          <w:color w:val="000000"/>
          <w:sz w:val="28"/>
          <w:szCs w:val="28"/>
        </w:rPr>
        <w:t>‌‌</w:t>
      </w:r>
    </w:p>
    <w:p>
      <w:pPr>
        <w:spacing w:before="0" w:after="0" w:line="264" w:lineRule="auto"/>
        <w:ind w:firstLine="600"/>
        <w:jc w:val="both"/>
        <w:rPr>
          <w:sz w:val="28"/>
          <w:szCs w:val="28"/>
        </w:rPr>
      </w:pPr>
      <w:r>
        <w:rPr>
          <w:rFonts w:ascii="Times New Roman" w:hAnsi="Times New Roman"/>
          <w:b/>
          <w:i w:val="0"/>
          <w:color w:val="000000"/>
          <w:sz w:val="28"/>
          <w:szCs w:val="28"/>
        </w:rPr>
        <w:t>Произведения зарубежных писателей на тему взросления человека</w:t>
      </w:r>
      <w:r>
        <w:rPr>
          <w:rFonts w:ascii="Times New Roman" w:hAnsi="Times New Roman"/>
          <w:b w:val="0"/>
          <w:i w:val="0"/>
          <w:color w:val="000000"/>
          <w:sz w:val="28"/>
          <w:szCs w:val="28"/>
        </w:rPr>
        <w:t xml:space="preserve"> ‌</w:t>
      </w:r>
      <w:bookmarkStart w:id="43" w:name="e9c8f8f3-f048-4763-af7b-4a65b4f5147c"/>
      <w:r>
        <w:rPr>
          <w:rFonts w:ascii="Times New Roman" w:hAnsi="Times New Roman"/>
          <w:b w:val="0"/>
          <w:i w:val="0"/>
          <w:color w:val="000000"/>
          <w:sz w:val="28"/>
          <w:szCs w:val="28"/>
        </w:rPr>
        <w:t>(не менее двух). Например, Ж. Верн. «Дети капитана Гранта» (главы по выбору). Х. Ли. «Убить пересмешника» (главы по выбору) и др.</w:t>
      </w:r>
      <w:bookmarkEnd w:id="43"/>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Произведения современных зарубежных писателей-фантастов</w:t>
      </w:r>
      <w:r>
        <w:rPr>
          <w:rFonts w:ascii="Times New Roman" w:hAnsi="Times New Roman"/>
          <w:b w:val="0"/>
          <w:i w:val="0"/>
          <w:color w:val="000000"/>
          <w:sz w:val="28"/>
          <w:szCs w:val="28"/>
        </w:rPr>
        <w:t xml:space="preserve"> ‌</w:t>
      </w:r>
      <w:bookmarkStart w:id="44" w:name="87635890-b010-49cb-95f4-49753ca9152c"/>
      <w:r>
        <w:rPr>
          <w:rFonts w:ascii="Times New Roman" w:hAnsi="Times New Roman"/>
          <w:b w:val="0"/>
          <w:i w:val="0"/>
          <w:color w:val="000000"/>
          <w:sz w:val="28"/>
          <w:szCs w:val="28"/>
        </w:rPr>
        <w:t>(не менее двух). Например, Дж. К. Роулинг. «Гарри Поттер» (главы по выбору), Д. У. Джонс. «Дом с характером» и др.</w:t>
      </w:r>
      <w:bookmarkEnd w:id="44"/>
      <w:r>
        <w:rPr>
          <w:rFonts w:ascii="Times New Roman" w:hAnsi="Times New Roman"/>
          <w:b w:val="0"/>
          <w:i w:val="0"/>
          <w:color w:val="000000"/>
          <w:sz w:val="28"/>
          <w:szCs w:val="28"/>
        </w:rPr>
        <w:t>‌‌</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7</w:t>
      </w:r>
      <w:r>
        <w:rPr>
          <w:rFonts w:ascii="Times New Roman" w:hAnsi="Times New Roman"/>
          <w:b w:val="0"/>
          <w:i w:val="0"/>
          <w:color w:val="000000"/>
          <w:sz w:val="28"/>
          <w:szCs w:val="28"/>
        </w:rPr>
        <w:t xml:space="preserve"> </w:t>
      </w:r>
      <w:r>
        <w:rPr>
          <w:rFonts w:ascii="Times New Roman" w:hAnsi="Times New Roman"/>
          <w:b/>
          <w:i w:val="0"/>
          <w:color w:val="000000"/>
          <w:sz w:val="28"/>
          <w:szCs w:val="28"/>
        </w:rPr>
        <w:t>КЛАСС</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i w:val="0"/>
          <w:color w:val="000000"/>
          <w:sz w:val="28"/>
          <w:szCs w:val="28"/>
        </w:rPr>
        <w:t xml:space="preserve">Древнерусская литература. </w:t>
      </w:r>
    </w:p>
    <w:p>
      <w:pPr>
        <w:spacing w:before="0" w:after="0" w:line="264" w:lineRule="auto"/>
        <w:ind w:firstLine="600"/>
        <w:jc w:val="both"/>
        <w:rPr>
          <w:sz w:val="28"/>
          <w:szCs w:val="28"/>
        </w:rPr>
      </w:pPr>
      <w:r>
        <w:rPr>
          <w:rFonts w:ascii="Times New Roman" w:hAnsi="Times New Roman"/>
          <w:b/>
          <w:i w:val="0"/>
          <w:color w:val="000000"/>
          <w:sz w:val="28"/>
          <w:szCs w:val="28"/>
        </w:rPr>
        <w:t>Древнерусские повести</w:t>
      </w:r>
      <w:r>
        <w:rPr>
          <w:rFonts w:ascii="Times New Roman" w:hAnsi="Times New Roman"/>
          <w:b w:val="0"/>
          <w:i w:val="0"/>
          <w:color w:val="000000"/>
          <w:sz w:val="28"/>
          <w:szCs w:val="28"/>
        </w:rPr>
        <w:t xml:space="preserve"> ‌</w:t>
      </w:r>
      <w:bookmarkStart w:id="45" w:name="683b575d-fc29-4554-8898-a7b5c598dbb6"/>
      <w:r>
        <w:rPr>
          <w:rFonts w:ascii="Times New Roman" w:hAnsi="Times New Roman"/>
          <w:b w:val="0"/>
          <w:i w:val="0"/>
          <w:color w:val="000000"/>
          <w:sz w:val="28"/>
          <w:szCs w:val="28"/>
        </w:rPr>
        <w:t>(одна повесть по выбору). Например, «Поучение» Владимира Мономаха (в сокращении) и др.</w:t>
      </w:r>
      <w:bookmarkEnd w:id="45"/>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Литература первой половины XIX века. </w:t>
      </w:r>
    </w:p>
    <w:p>
      <w:pPr>
        <w:spacing w:before="0" w:after="0" w:line="264" w:lineRule="auto"/>
        <w:ind w:firstLine="600"/>
        <w:jc w:val="both"/>
        <w:rPr>
          <w:sz w:val="28"/>
          <w:szCs w:val="28"/>
        </w:rPr>
      </w:pPr>
      <w:r>
        <w:rPr>
          <w:rFonts w:ascii="Times New Roman" w:hAnsi="Times New Roman"/>
          <w:b/>
          <w:i w:val="0"/>
          <w:color w:val="000000"/>
          <w:sz w:val="28"/>
          <w:szCs w:val="28"/>
        </w:rPr>
        <w:t xml:space="preserve">А. С. Пушкин. </w:t>
      </w:r>
      <w:r>
        <w:rPr>
          <w:rFonts w:ascii="Times New Roman" w:hAnsi="Times New Roman"/>
          <w:b w:val="0"/>
          <w:i w:val="0"/>
          <w:color w:val="000000"/>
          <w:sz w:val="28"/>
          <w:szCs w:val="28"/>
        </w:rPr>
        <w:t>Стихотворения ‌</w:t>
      </w:r>
      <w:bookmarkStart w:id="46" w:name="3741b07c-b818-4276-9c02-9452404ed662"/>
      <w:r>
        <w:rPr>
          <w:rFonts w:ascii="Times New Roman" w:hAnsi="Times New Roman"/>
          <w:b w:val="0"/>
          <w:i w:val="0"/>
          <w:color w:val="000000"/>
          <w:sz w:val="28"/>
          <w:szCs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Pr>
          <w:rFonts w:ascii="Times New Roman" w:hAnsi="Times New Roman"/>
          <w:b w:val="0"/>
          <w:i w:val="0"/>
          <w:color w:val="000000"/>
          <w:sz w:val="28"/>
          <w:szCs w:val="28"/>
        </w:rPr>
        <w:t>‌‌ «Повести Белкина» ‌</w:t>
      </w:r>
      <w:bookmarkStart w:id="47" w:name="f492b714-890f-4682-ac40-57999778e8e6"/>
      <w:r>
        <w:rPr>
          <w:rFonts w:ascii="Times New Roman" w:hAnsi="Times New Roman"/>
          <w:b w:val="0"/>
          <w:i w:val="0"/>
          <w:color w:val="000000"/>
          <w:sz w:val="28"/>
          <w:szCs w:val="28"/>
        </w:rPr>
        <w:t>(«Станционный смотритель» и др.).</w:t>
      </w:r>
      <w:bookmarkEnd w:id="47"/>
      <w:r>
        <w:rPr>
          <w:rFonts w:ascii="Times New Roman" w:hAnsi="Times New Roman"/>
          <w:b w:val="0"/>
          <w:i w:val="0"/>
          <w:color w:val="000000"/>
          <w:sz w:val="28"/>
          <w:szCs w:val="28"/>
        </w:rPr>
        <w:t>‌‌ Поэма «Полтава»‌</w:t>
      </w:r>
      <w:bookmarkStart w:id="48" w:name="d902c126-21ef-4167-9209-dfb4fb73593d"/>
      <w:r>
        <w:rPr>
          <w:rFonts w:ascii="Times New Roman" w:hAnsi="Times New Roman"/>
          <w:b w:val="0"/>
          <w:i w:val="0"/>
          <w:color w:val="000000"/>
          <w:sz w:val="28"/>
          <w:szCs w:val="28"/>
        </w:rPr>
        <w:t xml:space="preserve"> (фрагмент).</w:t>
      </w:r>
      <w:bookmarkEnd w:id="48"/>
      <w:r>
        <w:rPr>
          <w:rFonts w:ascii="Times New Roman" w:hAnsi="Times New Roman"/>
          <w:b w:val="0"/>
          <w:i w:val="0"/>
          <w:color w:val="000000"/>
          <w:sz w:val="28"/>
          <w:szCs w:val="28"/>
        </w:rPr>
        <w:t>‌‌</w:t>
      </w:r>
    </w:p>
    <w:p>
      <w:pPr>
        <w:spacing w:before="0" w:after="0" w:line="264" w:lineRule="auto"/>
        <w:ind w:firstLine="600"/>
        <w:jc w:val="both"/>
        <w:rPr>
          <w:sz w:val="28"/>
          <w:szCs w:val="28"/>
        </w:rPr>
      </w:pPr>
      <w:r>
        <w:rPr>
          <w:rFonts w:ascii="Times New Roman" w:hAnsi="Times New Roman"/>
          <w:b/>
          <w:i w:val="0"/>
          <w:color w:val="000000"/>
          <w:sz w:val="28"/>
          <w:szCs w:val="28"/>
        </w:rPr>
        <w:t xml:space="preserve">М. Ю. Лермонтов. </w:t>
      </w:r>
      <w:r>
        <w:rPr>
          <w:rFonts w:ascii="Times New Roman" w:hAnsi="Times New Roman"/>
          <w:b w:val="0"/>
          <w:i w:val="0"/>
          <w:color w:val="000000"/>
          <w:sz w:val="28"/>
          <w:szCs w:val="28"/>
        </w:rPr>
        <w:t>Стихотворения ‌</w:t>
      </w:r>
      <w:bookmarkStart w:id="49" w:name="117e4a82-ed0d-45ab-b4ae-813f20ad62a5"/>
      <w:r>
        <w:rPr>
          <w:rFonts w:ascii="Times New Roman" w:hAnsi="Times New Roman"/>
          <w:b w:val="0"/>
          <w:i w:val="0"/>
          <w:color w:val="000000"/>
          <w:sz w:val="28"/>
          <w:szCs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Pr>
          <w:rFonts w:ascii="Times New Roman" w:hAnsi="Times New Roman"/>
          <w:b w:val="0"/>
          <w:i w:val="0"/>
          <w:color w:val="000000"/>
          <w:sz w:val="28"/>
          <w:szCs w:val="28"/>
        </w:rPr>
        <w:t xml:space="preserve">‌‌ «Песня про царя Ивана Васильевича, молодого опричника и удалого купца Калашникова». </w:t>
      </w:r>
    </w:p>
    <w:p>
      <w:pPr>
        <w:spacing w:before="0" w:after="0" w:line="264" w:lineRule="auto"/>
        <w:ind w:firstLine="600"/>
        <w:jc w:val="both"/>
        <w:rPr>
          <w:sz w:val="28"/>
          <w:szCs w:val="28"/>
        </w:rPr>
      </w:pPr>
      <w:r>
        <w:rPr>
          <w:rFonts w:ascii="Times New Roman" w:hAnsi="Times New Roman"/>
          <w:b/>
          <w:i w:val="0"/>
          <w:color w:val="000000"/>
          <w:sz w:val="28"/>
          <w:szCs w:val="28"/>
        </w:rPr>
        <w:t xml:space="preserve">Н. В. Гоголь. </w:t>
      </w:r>
      <w:r>
        <w:rPr>
          <w:rFonts w:ascii="Times New Roman" w:hAnsi="Times New Roman"/>
          <w:b w:val="0"/>
          <w:i w:val="0"/>
          <w:color w:val="000000"/>
          <w:sz w:val="28"/>
          <w:szCs w:val="28"/>
        </w:rPr>
        <w:t xml:space="preserve">Повесть «Тарас Бульба». </w:t>
      </w:r>
    </w:p>
    <w:p>
      <w:pPr>
        <w:spacing w:before="0" w:after="0" w:line="264" w:lineRule="auto"/>
        <w:ind w:firstLine="600"/>
        <w:jc w:val="both"/>
        <w:rPr>
          <w:sz w:val="28"/>
          <w:szCs w:val="28"/>
        </w:rPr>
      </w:pPr>
      <w:r>
        <w:rPr>
          <w:rFonts w:ascii="Times New Roman" w:hAnsi="Times New Roman"/>
          <w:b/>
          <w:i w:val="0"/>
          <w:color w:val="000000"/>
          <w:sz w:val="28"/>
          <w:szCs w:val="28"/>
        </w:rPr>
        <w:t>Литература второй половины XIX века.</w:t>
      </w:r>
    </w:p>
    <w:p>
      <w:pPr>
        <w:spacing w:before="0" w:after="0" w:line="264" w:lineRule="auto"/>
        <w:ind w:firstLine="600"/>
        <w:jc w:val="both"/>
        <w:rPr>
          <w:sz w:val="28"/>
          <w:szCs w:val="28"/>
        </w:rPr>
      </w:pPr>
      <w:r>
        <w:rPr>
          <w:rFonts w:ascii="Times New Roman" w:hAnsi="Times New Roman"/>
          <w:b/>
          <w:i w:val="0"/>
          <w:color w:val="000000"/>
          <w:sz w:val="28"/>
          <w:szCs w:val="28"/>
        </w:rPr>
        <w:t>И. С. Тургенев.</w:t>
      </w:r>
      <w:r>
        <w:rPr>
          <w:rFonts w:ascii="Times New Roman" w:hAnsi="Times New Roman"/>
          <w:b w:val="0"/>
          <w:i w:val="0"/>
          <w:color w:val="000000"/>
          <w:sz w:val="28"/>
          <w:szCs w:val="28"/>
        </w:rPr>
        <w:t xml:space="preserve"> Рассказы из цикла «Записки охотника» ‌</w:t>
      </w:r>
      <w:bookmarkStart w:id="50" w:name="724e0df4-38e3-41a2-b5b6-ae74cd02e3ae"/>
      <w:r>
        <w:rPr>
          <w:rFonts w:ascii="Times New Roman" w:hAnsi="Times New Roman"/>
          <w:b w:val="0"/>
          <w:i w:val="0"/>
          <w:color w:val="000000"/>
          <w:sz w:val="28"/>
          <w:szCs w:val="28"/>
        </w:rPr>
        <w:t>(два по выбору). Например, «Бирюк», «Хорь и Калиныч» и др.</w:t>
      </w:r>
      <w:bookmarkEnd w:id="50"/>
      <w:r>
        <w:rPr>
          <w:rFonts w:ascii="Times New Roman" w:hAnsi="Times New Roman"/>
          <w:b w:val="0"/>
          <w:i w:val="0"/>
          <w:color w:val="000000"/>
          <w:sz w:val="28"/>
          <w:szCs w:val="28"/>
        </w:rPr>
        <w:t>‌‌ Стихотворения в прозе, ‌</w:t>
      </w:r>
      <w:bookmarkStart w:id="51" w:name="392c8492-5b4a-402c-8f0e-10bd561de6f3"/>
      <w:r>
        <w:rPr>
          <w:rFonts w:ascii="Times New Roman" w:hAnsi="Times New Roman"/>
          <w:b w:val="0"/>
          <w:i w:val="0"/>
          <w:color w:val="000000"/>
          <w:sz w:val="28"/>
          <w:szCs w:val="28"/>
        </w:rPr>
        <w:t>например, «Русский язык», «Воробей» и др.</w:t>
      </w:r>
      <w:bookmarkEnd w:id="51"/>
      <w:r>
        <w:rPr>
          <w:rFonts w:ascii="Times New Roman" w:hAnsi="Times New Roman"/>
          <w:b w:val="0"/>
          <w:i w:val="0"/>
          <w:color w:val="000000"/>
          <w:sz w:val="28"/>
          <w:szCs w:val="28"/>
        </w:rPr>
        <w:t>‌‌</w:t>
      </w:r>
    </w:p>
    <w:p>
      <w:pPr>
        <w:spacing w:before="0" w:after="0" w:line="264" w:lineRule="auto"/>
        <w:ind w:firstLine="600"/>
        <w:jc w:val="both"/>
        <w:rPr>
          <w:sz w:val="28"/>
          <w:szCs w:val="28"/>
        </w:rPr>
      </w:pPr>
      <w:r>
        <w:rPr>
          <w:rFonts w:ascii="Times New Roman" w:hAnsi="Times New Roman"/>
          <w:b/>
          <w:i w:val="0"/>
          <w:color w:val="000000"/>
          <w:sz w:val="28"/>
          <w:szCs w:val="28"/>
        </w:rPr>
        <w:t xml:space="preserve">Л. Н. Толстой. </w:t>
      </w:r>
      <w:r>
        <w:rPr>
          <w:rFonts w:ascii="Times New Roman" w:hAnsi="Times New Roman"/>
          <w:b w:val="0"/>
          <w:i w:val="0"/>
          <w:color w:val="000000"/>
          <w:sz w:val="28"/>
          <w:szCs w:val="28"/>
        </w:rPr>
        <w:t xml:space="preserve">Рассказ «После бала». </w:t>
      </w:r>
    </w:p>
    <w:p>
      <w:pPr>
        <w:spacing w:before="0" w:after="0" w:line="264" w:lineRule="auto"/>
        <w:ind w:firstLine="600"/>
        <w:jc w:val="both"/>
        <w:rPr>
          <w:sz w:val="28"/>
          <w:szCs w:val="28"/>
        </w:rPr>
      </w:pPr>
      <w:r>
        <w:rPr>
          <w:rFonts w:ascii="Times New Roman" w:hAnsi="Times New Roman"/>
          <w:b/>
          <w:i w:val="0"/>
          <w:color w:val="000000"/>
          <w:sz w:val="28"/>
          <w:szCs w:val="28"/>
        </w:rPr>
        <w:t>Н. А. Некрасов.</w:t>
      </w:r>
      <w:r>
        <w:rPr>
          <w:rFonts w:ascii="Times New Roman" w:hAnsi="Times New Roman"/>
          <w:b w:val="0"/>
          <w:i w:val="0"/>
          <w:color w:val="000000"/>
          <w:sz w:val="28"/>
          <w:szCs w:val="28"/>
        </w:rPr>
        <w:t xml:space="preserve"> Стихотворения ‌</w:t>
      </w:r>
      <w:bookmarkStart w:id="52" w:name="d49ac97a-9f24-4da7-91f2-e48f019fd3f5"/>
      <w:r>
        <w:rPr>
          <w:rFonts w:ascii="Times New Roman" w:hAnsi="Times New Roman"/>
          <w:b w:val="0"/>
          <w:i w:val="0"/>
          <w:color w:val="000000"/>
          <w:sz w:val="28"/>
          <w:szCs w:val="28"/>
        </w:rPr>
        <w:t>(не менее двух). Например, «Размышления у парадного подъезда», «Железная дорога» и др.</w:t>
      </w:r>
      <w:bookmarkEnd w:id="52"/>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Поэзия второй половины XIX века.</w:t>
      </w:r>
      <w:r>
        <w:rPr>
          <w:rFonts w:ascii="Times New Roman" w:hAnsi="Times New Roman"/>
          <w:b w:val="0"/>
          <w:i w:val="0"/>
          <w:color w:val="000000"/>
          <w:sz w:val="28"/>
          <w:szCs w:val="28"/>
        </w:rPr>
        <w:t xml:space="preserve"> ‌</w:t>
      </w:r>
      <w:bookmarkStart w:id="53" w:name="d84dadf2-8837-40a7-90af-c346f8dae9ab"/>
      <w:r>
        <w:rPr>
          <w:rFonts w:ascii="Times New Roman" w:hAnsi="Times New Roman"/>
          <w:b w:val="0"/>
          <w:i w:val="0"/>
          <w:color w:val="000000"/>
          <w:sz w:val="28"/>
          <w:szCs w:val="28"/>
        </w:rPr>
        <w:t>Ф. И. Тютчев, А. А. Фет, А. К. Толстой и др. (не менее двух стихотворений по выбору).</w:t>
      </w:r>
      <w:bookmarkEnd w:id="53"/>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М. Е. Салтыков-Щедрин. </w:t>
      </w:r>
      <w:r>
        <w:rPr>
          <w:rFonts w:ascii="Times New Roman" w:hAnsi="Times New Roman"/>
          <w:b w:val="0"/>
          <w:i w:val="0"/>
          <w:color w:val="000000"/>
          <w:sz w:val="28"/>
          <w:szCs w:val="28"/>
        </w:rPr>
        <w:t>Сказки ‌</w:t>
      </w:r>
      <w:bookmarkStart w:id="54" w:name="0c9ef179-8127-40c8-873b-fdcc57270e7f"/>
      <w:r>
        <w:rPr>
          <w:rFonts w:ascii="Times New Roman" w:hAnsi="Times New Roman"/>
          <w:b w:val="0"/>
          <w:i w:val="0"/>
          <w:color w:val="000000"/>
          <w:sz w:val="28"/>
          <w:szCs w:val="28"/>
        </w:rPr>
        <w:t>(две по выбору). Например, «Повесть о том, как один мужик двух генералов прокормил», «Дикий помещик», «Премудрый пискарь» и др.</w:t>
      </w:r>
      <w:bookmarkEnd w:id="54"/>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Произведения отечественных и зарубежных писателей на историческую тем</w:t>
      </w:r>
      <w:r>
        <w:rPr>
          <w:rFonts w:ascii="Times New Roman" w:hAnsi="Times New Roman"/>
          <w:b w:val="0"/>
          <w:i w:val="0"/>
          <w:color w:val="000000"/>
          <w:sz w:val="28"/>
          <w:szCs w:val="28"/>
        </w:rPr>
        <w:t>у ‌</w:t>
      </w:r>
      <w:bookmarkStart w:id="55" w:name="3f08c306-d1eb-40c1-bf0e-bea855aa400c"/>
      <w:r>
        <w:rPr>
          <w:rFonts w:ascii="Times New Roman" w:hAnsi="Times New Roman"/>
          <w:b w:val="0"/>
          <w:i w:val="0"/>
          <w:color w:val="000000"/>
          <w:sz w:val="28"/>
          <w:szCs w:val="28"/>
        </w:rPr>
        <w:t>(не менее двух). Например, А. К. Толстого, Р. Сабатини, Ф. Купера.</w:t>
      </w:r>
      <w:bookmarkEnd w:id="55"/>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Литература конца XIX – начала XX века. </w:t>
      </w:r>
    </w:p>
    <w:p>
      <w:pPr>
        <w:spacing w:before="0" w:after="0" w:line="264" w:lineRule="auto"/>
        <w:ind w:firstLine="600"/>
        <w:jc w:val="both"/>
        <w:rPr>
          <w:sz w:val="28"/>
          <w:szCs w:val="28"/>
        </w:rPr>
      </w:pPr>
      <w:r>
        <w:rPr>
          <w:rFonts w:ascii="Times New Roman" w:hAnsi="Times New Roman"/>
          <w:b/>
          <w:i w:val="0"/>
          <w:color w:val="000000"/>
          <w:sz w:val="28"/>
          <w:szCs w:val="28"/>
        </w:rPr>
        <w:t>А. П. Чехов.</w:t>
      </w:r>
      <w:r>
        <w:rPr>
          <w:rFonts w:ascii="Times New Roman" w:hAnsi="Times New Roman"/>
          <w:b w:val="0"/>
          <w:i w:val="0"/>
          <w:color w:val="000000"/>
          <w:sz w:val="28"/>
          <w:szCs w:val="28"/>
        </w:rPr>
        <w:t xml:space="preserve"> Рассказы ‌</w:t>
      </w:r>
      <w:bookmarkStart w:id="56" w:name="40c64b3a-a3eb-4d3f-8b8d-5837df728019"/>
      <w:r>
        <w:rPr>
          <w:rFonts w:ascii="Times New Roman" w:hAnsi="Times New Roman"/>
          <w:b w:val="0"/>
          <w:i w:val="0"/>
          <w:color w:val="000000"/>
          <w:sz w:val="28"/>
          <w:szCs w:val="28"/>
        </w:rPr>
        <w:t>(один по выбору). Например, «Тоска», «Злоумышленник» и др.</w:t>
      </w:r>
      <w:bookmarkEnd w:id="56"/>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М. Горький. </w:t>
      </w:r>
      <w:r>
        <w:rPr>
          <w:rFonts w:ascii="Times New Roman" w:hAnsi="Times New Roman"/>
          <w:b w:val="0"/>
          <w:i w:val="0"/>
          <w:color w:val="000000"/>
          <w:sz w:val="28"/>
          <w:szCs w:val="28"/>
        </w:rPr>
        <w:t>Ранние рассказы ‌</w:t>
      </w:r>
      <w:bookmarkStart w:id="57" w:name="a869f2ae-2a1e-4f4b-ba77-92f82652d3d9"/>
      <w:r>
        <w:rPr>
          <w:rFonts w:ascii="Times New Roman" w:hAnsi="Times New Roman"/>
          <w:b w:val="0"/>
          <w:i w:val="0"/>
          <w:color w:val="000000"/>
          <w:sz w:val="28"/>
          <w:szCs w:val="28"/>
        </w:rPr>
        <w:t>(одно произведение по выбору). Например, «Старуха Изергиль» (легенда о Данко), «Челкаш» и др.</w:t>
      </w:r>
      <w:bookmarkEnd w:id="57"/>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Сатирические произведения отечественных и зарубежных писателей </w:t>
      </w:r>
      <w:r>
        <w:rPr>
          <w:rFonts w:ascii="Times New Roman" w:hAnsi="Times New Roman"/>
          <w:b w:val="0"/>
          <w:i w:val="0"/>
          <w:color w:val="000000"/>
          <w:sz w:val="28"/>
          <w:szCs w:val="28"/>
        </w:rPr>
        <w:t>‌</w:t>
      </w:r>
      <w:bookmarkStart w:id="58" w:name="aae30f53-7b1d-4cda-884d-589dec4393f5"/>
      <w:r>
        <w:rPr>
          <w:rFonts w:ascii="Times New Roman" w:hAnsi="Times New Roman"/>
          <w:b w:val="0"/>
          <w:i w:val="0"/>
          <w:color w:val="000000"/>
          <w:sz w:val="28"/>
          <w:szCs w:val="28"/>
        </w:rPr>
        <w:t>(не менее двух). Например, М. М. Зощенко, А. Т. Аверченко, Н. Тэффи, О. Генри, Я. Гашека.</w:t>
      </w:r>
      <w:bookmarkEnd w:id="58"/>
      <w:r>
        <w:rPr>
          <w:rFonts w:ascii="Times New Roman" w:hAnsi="Times New Roman"/>
          <w:b w:val="0"/>
          <w:i w:val="0"/>
          <w:color w:val="000000"/>
          <w:sz w:val="28"/>
          <w:szCs w:val="28"/>
        </w:rPr>
        <w:t>‌‌</w:t>
      </w:r>
    </w:p>
    <w:p>
      <w:pPr>
        <w:spacing w:before="0" w:after="0" w:line="264" w:lineRule="auto"/>
        <w:ind w:firstLine="600"/>
        <w:jc w:val="both"/>
        <w:rPr>
          <w:sz w:val="28"/>
          <w:szCs w:val="28"/>
        </w:rPr>
      </w:pPr>
      <w:r>
        <w:rPr>
          <w:rFonts w:ascii="Times New Roman" w:hAnsi="Times New Roman"/>
          <w:b/>
          <w:i w:val="0"/>
          <w:color w:val="000000"/>
          <w:sz w:val="28"/>
          <w:szCs w:val="28"/>
        </w:rPr>
        <w:t xml:space="preserve">Литература первой половины XX века. </w:t>
      </w:r>
    </w:p>
    <w:p>
      <w:pPr>
        <w:spacing w:before="0" w:after="0" w:line="264" w:lineRule="auto"/>
        <w:ind w:firstLine="600"/>
        <w:jc w:val="both"/>
        <w:rPr>
          <w:sz w:val="28"/>
          <w:szCs w:val="28"/>
        </w:rPr>
      </w:pPr>
      <w:r>
        <w:rPr>
          <w:rFonts w:ascii="Times New Roman" w:hAnsi="Times New Roman"/>
          <w:b/>
          <w:i w:val="0"/>
          <w:color w:val="000000"/>
          <w:sz w:val="28"/>
          <w:szCs w:val="28"/>
        </w:rPr>
        <w:t>А. С. Грин.</w:t>
      </w:r>
      <w:r>
        <w:rPr>
          <w:rFonts w:ascii="Times New Roman" w:hAnsi="Times New Roman"/>
          <w:b w:val="0"/>
          <w:i w:val="0"/>
          <w:color w:val="000000"/>
          <w:sz w:val="28"/>
          <w:szCs w:val="28"/>
        </w:rPr>
        <w:t xml:space="preserve"> Повести и рассказы ‌</w:t>
      </w:r>
      <w:bookmarkStart w:id="59" w:name="b02116e4-e9ea-4e8f-af38-04f2ae71ec92"/>
      <w:r>
        <w:rPr>
          <w:rFonts w:ascii="Times New Roman" w:hAnsi="Times New Roman"/>
          <w:b w:val="0"/>
          <w:i w:val="0"/>
          <w:color w:val="000000"/>
          <w:sz w:val="28"/>
          <w:szCs w:val="28"/>
        </w:rPr>
        <w:t>(одно произведение по выбору). Например, «Алые паруса», «Зелёная лампа» и др.</w:t>
      </w:r>
      <w:bookmarkEnd w:id="59"/>
      <w:r>
        <w:rPr>
          <w:rFonts w:ascii="Times New Roman" w:hAnsi="Times New Roman"/>
          <w:b w:val="0"/>
          <w:i w:val="0"/>
          <w:color w:val="000000"/>
          <w:sz w:val="28"/>
          <w:szCs w:val="28"/>
        </w:rPr>
        <w:t>‌‌</w:t>
      </w:r>
    </w:p>
    <w:p>
      <w:pPr>
        <w:spacing w:before="0" w:after="0" w:line="264" w:lineRule="auto"/>
        <w:ind w:firstLine="600"/>
        <w:jc w:val="both"/>
        <w:rPr>
          <w:sz w:val="28"/>
          <w:szCs w:val="28"/>
        </w:rPr>
      </w:pPr>
      <w:r>
        <w:rPr>
          <w:rFonts w:ascii="Times New Roman" w:hAnsi="Times New Roman"/>
          <w:b/>
          <w:i w:val="0"/>
          <w:color w:val="000000"/>
          <w:sz w:val="28"/>
          <w:szCs w:val="28"/>
        </w:rPr>
        <w:t>Отечественная поэзия первой половины XX века.</w:t>
      </w:r>
      <w:r>
        <w:rPr>
          <w:rFonts w:ascii="Times New Roman" w:hAnsi="Times New Roman"/>
          <w:b w:val="0"/>
          <w:i w:val="0"/>
          <w:color w:val="000000"/>
          <w:sz w:val="28"/>
          <w:szCs w:val="28"/>
        </w:rPr>
        <w:t xml:space="preserve"> Стихотворения на тему мечты и реальности ‌</w:t>
      </w:r>
      <w:bookmarkStart w:id="60" w:name="56b5d580-1dbd-4944-a96b-0fcb0abff146"/>
      <w:r>
        <w:rPr>
          <w:rFonts w:ascii="Times New Roman" w:hAnsi="Times New Roman"/>
          <w:b w:val="0"/>
          <w:i w:val="0"/>
          <w:color w:val="000000"/>
          <w:sz w:val="28"/>
          <w:szCs w:val="28"/>
        </w:rPr>
        <w:t>(два-три по выбору). Например, стихотворения А. А. Блока, Н. С. Гумилёва, М. И. Цветаевой и др.</w:t>
      </w:r>
      <w:bookmarkEnd w:id="60"/>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В. В. Маяковский.</w:t>
      </w:r>
      <w:r>
        <w:rPr>
          <w:rFonts w:ascii="Times New Roman" w:hAnsi="Times New Roman"/>
          <w:b w:val="0"/>
          <w:i w:val="0"/>
          <w:color w:val="000000"/>
          <w:sz w:val="28"/>
          <w:szCs w:val="28"/>
        </w:rPr>
        <w:t xml:space="preserve"> Стихотворения ‌</w:t>
      </w:r>
      <w:bookmarkStart w:id="61" w:name="3508c828-689c-452f-ba72-3d6a17920a96"/>
      <w:r>
        <w:rPr>
          <w:rFonts w:ascii="Times New Roman" w:hAnsi="Times New Roman"/>
          <w:b w:val="0"/>
          <w:i w:val="0"/>
          <w:color w:val="000000"/>
          <w:sz w:val="28"/>
          <w:szCs w:val="28"/>
        </w:rPr>
        <w:t>(одно по выбору). Например, «Необычайное приключение, бывшее с Владимиром Маяковским летом на даче», «Хорошее отношение к лошадям» и др.</w:t>
      </w:r>
      <w:bookmarkEnd w:id="61"/>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М.А. Шолохов</w:t>
      </w:r>
      <w:r>
        <w:rPr>
          <w:rFonts w:ascii="Times New Roman" w:hAnsi="Times New Roman"/>
          <w:b w:val="0"/>
          <w:i w:val="0"/>
          <w:color w:val="000000"/>
          <w:sz w:val="28"/>
          <w:szCs w:val="28"/>
        </w:rPr>
        <w:t>. «Донские рассказы» ‌</w:t>
      </w:r>
      <w:bookmarkStart w:id="62" w:name="bfb8e5e7-5dc0-4aa2-a0fb-f3372a190ccd"/>
      <w:r>
        <w:rPr>
          <w:rFonts w:ascii="Times New Roman" w:hAnsi="Times New Roman"/>
          <w:b w:val="0"/>
          <w:i w:val="0"/>
          <w:color w:val="000000"/>
          <w:sz w:val="28"/>
          <w:szCs w:val="28"/>
        </w:rPr>
        <w:t>(один по выбору). Например, «Родинка», «Чужая кровь» и др.</w:t>
      </w:r>
      <w:bookmarkEnd w:id="62"/>
      <w:r>
        <w:rPr>
          <w:rFonts w:ascii="Times New Roman" w:hAnsi="Times New Roman"/>
          <w:b w:val="0"/>
          <w:i w:val="0"/>
          <w:color w:val="000000"/>
          <w:sz w:val="28"/>
          <w:szCs w:val="28"/>
        </w:rPr>
        <w:t>‌‌</w:t>
      </w:r>
    </w:p>
    <w:p>
      <w:pPr>
        <w:spacing w:before="0" w:after="0" w:line="264" w:lineRule="auto"/>
        <w:ind w:firstLine="600"/>
        <w:jc w:val="both"/>
        <w:rPr>
          <w:sz w:val="28"/>
          <w:szCs w:val="28"/>
        </w:rPr>
      </w:pPr>
      <w:r>
        <w:rPr>
          <w:rFonts w:ascii="Times New Roman" w:hAnsi="Times New Roman"/>
          <w:b/>
          <w:i w:val="0"/>
          <w:color w:val="000000"/>
          <w:sz w:val="28"/>
          <w:szCs w:val="28"/>
        </w:rPr>
        <w:t xml:space="preserve">А. П. Платонов. </w:t>
      </w:r>
      <w:r>
        <w:rPr>
          <w:rFonts w:ascii="Times New Roman" w:hAnsi="Times New Roman"/>
          <w:b w:val="0"/>
          <w:i w:val="0"/>
          <w:color w:val="000000"/>
          <w:sz w:val="28"/>
          <w:szCs w:val="28"/>
        </w:rPr>
        <w:t>Рассказы ‌</w:t>
      </w:r>
      <w:bookmarkStart w:id="63" w:name="58f8e791-4da1-4c7c-996e-06e9678d7abd"/>
      <w:r>
        <w:rPr>
          <w:rFonts w:ascii="Times New Roman" w:hAnsi="Times New Roman"/>
          <w:b w:val="0"/>
          <w:i w:val="0"/>
          <w:color w:val="000000"/>
          <w:sz w:val="28"/>
          <w:szCs w:val="28"/>
        </w:rPr>
        <w:t>(один по выбору). Например, «Юшка», «Неизвестный цветок» и др.</w:t>
      </w:r>
      <w:bookmarkEnd w:id="63"/>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Литература второй половины XX века. </w:t>
      </w:r>
    </w:p>
    <w:p>
      <w:pPr>
        <w:spacing w:before="0" w:after="0" w:line="264" w:lineRule="auto"/>
        <w:ind w:firstLine="600"/>
        <w:jc w:val="both"/>
        <w:rPr>
          <w:sz w:val="28"/>
          <w:szCs w:val="28"/>
        </w:rPr>
      </w:pPr>
      <w:r>
        <w:rPr>
          <w:rFonts w:ascii="Times New Roman" w:hAnsi="Times New Roman"/>
          <w:b/>
          <w:i w:val="0"/>
          <w:color w:val="000000"/>
          <w:sz w:val="28"/>
          <w:szCs w:val="28"/>
        </w:rPr>
        <w:t xml:space="preserve">В. М. Шукшин. </w:t>
      </w:r>
      <w:r>
        <w:rPr>
          <w:rFonts w:ascii="Times New Roman" w:hAnsi="Times New Roman"/>
          <w:b w:val="0"/>
          <w:i w:val="0"/>
          <w:color w:val="000000"/>
          <w:sz w:val="28"/>
          <w:szCs w:val="28"/>
        </w:rPr>
        <w:t>Рассказы ‌</w:t>
      </w:r>
      <w:bookmarkStart w:id="64" w:name="a067d7de-fb70-421e-a5f5-fb299a482d23"/>
      <w:r>
        <w:rPr>
          <w:rFonts w:ascii="Times New Roman" w:hAnsi="Times New Roman"/>
          <w:b w:val="0"/>
          <w:i w:val="0"/>
          <w:color w:val="000000"/>
          <w:sz w:val="28"/>
          <w:szCs w:val="28"/>
        </w:rPr>
        <w:t>(один по выбору). Например, «Чудик», «Стенька Разин», «Критики» и др.</w:t>
      </w:r>
      <w:bookmarkEnd w:id="64"/>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Стихотворения отечественных поэтов XX–XXI веков </w:t>
      </w:r>
      <w:r>
        <w:rPr>
          <w:rFonts w:ascii="Times New Roman" w:hAnsi="Times New Roman"/>
          <w:b w:val="0"/>
          <w:i w:val="0"/>
          <w:color w:val="000000"/>
          <w:sz w:val="28"/>
          <w:szCs w:val="28"/>
        </w:rPr>
        <w:t>‌</w:t>
      </w:r>
      <w:bookmarkStart w:id="65" w:name="0597886d-dd6d-4674-8ee8-e14ffd5ff356"/>
      <w:r>
        <w:rPr>
          <w:rFonts w:ascii="Times New Roman" w:hAnsi="Times New Roman"/>
          <w:b w:val="0"/>
          <w:i w:val="0"/>
          <w:color w:val="000000"/>
          <w:sz w:val="28"/>
          <w:szCs w:val="28"/>
        </w:rPr>
        <w:t>(не менее четырёх стихотворений двух поэтов). Например, стихотворения М. И. Цветаевой, Е. А. Евтушенко, Б. А. Ахмадулиной, Ю. Д. Левитанского и др.</w:t>
      </w:r>
      <w:bookmarkEnd w:id="65"/>
      <w:r>
        <w:rPr>
          <w:rFonts w:ascii="Times New Roman" w:hAnsi="Times New Roman"/>
          <w:b w:val="0"/>
          <w:i w:val="0"/>
          <w:color w:val="000000"/>
          <w:sz w:val="28"/>
          <w:szCs w:val="28"/>
        </w:rPr>
        <w:t>‌‌</w:t>
      </w:r>
    </w:p>
    <w:p>
      <w:pPr>
        <w:spacing w:before="0" w:after="0" w:line="264" w:lineRule="auto"/>
        <w:ind w:firstLine="600"/>
        <w:jc w:val="both"/>
        <w:rPr>
          <w:sz w:val="28"/>
          <w:szCs w:val="28"/>
        </w:rPr>
      </w:pPr>
      <w:r>
        <w:rPr>
          <w:rFonts w:ascii="Times New Roman" w:hAnsi="Times New Roman"/>
          <w:b/>
          <w:i w:val="0"/>
          <w:color w:val="000000"/>
          <w:sz w:val="28"/>
          <w:szCs w:val="28"/>
        </w:rPr>
        <w:t xml:space="preserve">Произведения отечественных прозаиков второй половины XX – начала XXI века </w:t>
      </w:r>
      <w:r>
        <w:rPr>
          <w:rFonts w:ascii="Times New Roman" w:hAnsi="Times New Roman"/>
          <w:b w:val="0"/>
          <w:i w:val="0"/>
          <w:color w:val="000000"/>
          <w:sz w:val="28"/>
          <w:szCs w:val="28"/>
        </w:rPr>
        <w:t>‌</w:t>
      </w:r>
      <w:bookmarkStart w:id="66" w:name="83a8feea-b75e-4227-8bcd-8ff9e804ba2b"/>
      <w:r>
        <w:rPr>
          <w:rFonts w:ascii="Times New Roman" w:hAnsi="Times New Roman"/>
          <w:b w:val="0"/>
          <w:i w:val="0"/>
          <w:color w:val="000000"/>
          <w:sz w:val="28"/>
          <w:szCs w:val="28"/>
        </w:rPr>
        <w:t>(не менее двух). Например, произведения Ф. А. Абрамова, В. П. Астафьева, В. И. Белова, Ф. А. Искандера и др.</w:t>
      </w:r>
      <w:bookmarkEnd w:id="66"/>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Тема взаимоотношения поколений, становления человека, выбора им жизненного пути</w:t>
      </w:r>
      <w:r>
        <w:rPr>
          <w:rFonts w:ascii="Times New Roman" w:hAnsi="Times New Roman"/>
          <w:b w:val="0"/>
          <w:i w:val="0"/>
          <w:color w:val="000000"/>
          <w:sz w:val="28"/>
          <w:szCs w:val="28"/>
        </w:rPr>
        <w:t xml:space="preserve"> ‌</w:t>
      </w:r>
      <w:bookmarkStart w:id="67" w:name="990f3598-c382-45d9-8746-81a90d8ce296"/>
      <w:r>
        <w:rPr>
          <w:rFonts w:ascii="Times New Roman" w:hAnsi="Times New Roman"/>
          <w:b w:val="0"/>
          <w:i w:val="0"/>
          <w:color w:val="000000"/>
          <w:sz w:val="28"/>
          <w:szCs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Зарубежная литература.</w:t>
      </w:r>
    </w:p>
    <w:p>
      <w:pPr>
        <w:spacing w:before="0" w:after="0" w:line="264" w:lineRule="auto"/>
        <w:ind w:firstLine="600"/>
        <w:jc w:val="both"/>
        <w:rPr>
          <w:sz w:val="28"/>
          <w:szCs w:val="28"/>
        </w:rPr>
      </w:pPr>
      <w:r>
        <w:rPr>
          <w:rFonts w:ascii="Times New Roman" w:hAnsi="Times New Roman"/>
          <w:b/>
          <w:i w:val="0"/>
          <w:color w:val="000000"/>
          <w:sz w:val="28"/>
          <w:szCs w:val="28"/>
        </w:rPr>
        <w:t>М. де Сервантес Сааведра.</w:t>
      </w:r>
      <w:r>
        <w:rPr>
          <w:rFonts w:ascii="Times New Roman" w:hAnsi="Times New Roman"/>
          <w:b w:val="0"/>
          <w:i w:val="0"/>
          <w:color w:val="000000"/>
          <w:sz w:val="28"/>
          <w:szCs w:val="28"/>
        </w:rPr>
        <w:t xml:space="preserve"> Роман «Хитроумный идальго Дон Кихот Ламанчский» ‌</w:t>
      </w:r>
      <w:bookmarkStart w:id="68" w:name="ea61fdd9-b266-4028-b605-73fad05f3a1b"/>
      <w:r>
        <w:rPr>
          <w:rFonts w:ascii="Times New Roman" w:hAnsi="Times New Roman"/>
          <w:b w:val="0"/>
          <w:i w:val="0"/>
          <w:color w:val="000000"/>
          <w:sz w:val="28"/>
          <w:szCs w:val="28"/>
        </w:rPr>
        <w:t>(главы по выбору).</w:t>
      </w:r>
      <w:bookmarkEnd w:id="68"/>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Зарубежная новеллистика </w:t>
      </w:r>
      <w:r>
        <w:rPr>
          <w:rFonts w:ascii="Times New Roman" w:hAnsi="Times New Roman"/>
          <w:b w:val="0"/>
          <w:i w:val="0"/>
          <w:color w:val="000000"/>
          <w:sz w:val="28"/>
          <w:szCs w:val="28"/>
        </w:rPr>
        <w:t>‌</w:t>
      </w:r>
      <w:bookmarkStart w:id="69" w:name="4c3792f6-c508-448f-810f-0a4e7935e4da"/>
      <w:r>
        <w:rPr>
          <w:rFonts w:ascii="Times New Roman" w:hAnsi="Times New Roman"/>
          <w:b w:val="0"/>
          <w:i w:val="0"/>
          <w:color w:val="000000"/>
          <w:sz w:val="28"/>
          <w:szCs w:val="28"/>
        </w:rPr>
        <w:t>(одно-два произведения по выбору). Например, П. Мериме. «Маттео Фальконе»; О. Генри. «Дары волхвов», «Последний лист».</w:t>
      </w:r>
      <w:bookmarkEnd w:id="69"/>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А. де Сент Экзюпери.</w:t>
      </w:r>
      <w:r>
        <w:rPr>
          <w:rFonts w:ascii="Times New Roman" w:hAnsi="Times New Roman"/>
          <w:b w:val="0"/>
          <w:i w:val="0"/>
          <w:color w:val="000000"/>
          <w:sz w:val="28"/>
          <w:szCs w:val="28"/>
        </w:rPr>
        <w:t xml:space="preserve"> Повесть-сказка «Маленький принц».</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8 КЛАСС</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i w:val="0"/>
          <w:color w:val="000000"/>
          <w:sz w:val="28"/>
          <w:szCs w:val="28"/>
        </w:rPr>
        <w:t>Древнерусская литература.</w:t>
      </w:r>
    </w:p>
    <w:p>
      <w:pPr>
        <w:spacing w:before="0" w:after="0" w:line="264" w:lineRule="auto"/>
        <w:ind w:firstLine="600"/>
        <w:jc w:val="both"/>
        <w:rPr>
          <w:sz w:val="28"/>
          <w:szCs w:val="28"/>
        </w:rPr>
      </w:pPr>
      <w:r>
        <w:rPr>
          <w:rFonts w:ascii="Times New Roman" w:hAnsi="Times New Roman"/>
          <w:b/>
          <w:i w:val="0"/>
          <w:color w:val="000000"/>
          <w:sz w:val="28"/>
          <w:szCs w:val="28"/>
        </w:rPr>
        <w:t>Житийная литература</w:t>
      </w:r>
      <w:r>
        <w:rPr>
          <w:rFonts w:ascii="Times New Roman" w:hAnsi="Times New Roman"/>
          <w:b w:val="0"/>
          <w:i w:val="0"/>
          <w:color w:val="000000"/>
          <w:sz w:val="28"/>
          <w:szCs w:val="28"/>
        </w:rPr>
        <w:t xml:space="preserve"> ‌</w:t>
      </w:r>
      <w:bookmarkStart w:id="70" w:name="985594a0-fcf7-4207-a4d1-f380ff5738df"/>
      <w:r>
        <w:rPr>
          <w:rFonts w:ascii="Times New Roman" w:hAnsi="Times New Roman"/>
          <w:b w:val="0"/>
          <w:i w:val="0"/>
          <w:color w:val="000000"/>
          <w:sz w:val="28"/>
          <w:szCs w:val="28"/>
        </w:rPr>
        <w:t>(одно произведение по выбору). Например, «Житие Сергия Радонежского», «Житие протопопа Аввакума, им самим написанное».</w:t>
      </w:r>
      <w:bookmarkEnd w:id="70"/>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Литература XVIII века.</w:t>
      </w:r>
    </w:p>
    <w:p>
      <w:pPr>
        <w:spacing w:before="0" w:after="0" w:line="264" w:lineRule="auto"/>
        <w:ind w:firstLine="600"/>
        <w:jc w:val="both"/>
        <w:rPr>
          <w:sz w:val="28"/>
          <w:szCs w:val="28"/>
        </w:rPr>
      </w:pPr>
      <w:r>
        <w:rPr>
          <w:rFonts w:ascii="Times New Roman" w:hAnsi="Times New Roman"/>
          <w:b/>
          <w:i w:val="0"/>
          <w:color w:val="000000"/>
          <w:sz w:val="28"/>
          <w:szCs w:val="28"/>
        </w:rPr>
        <w:t xml:space="preserve">Д. И. Фонвизин. </w:t>
      </w:r>
      <w:r>
        <w:rPr>
          <w:rFonts w:ascii="Times New Roman" w:hAnsi="Times New Roman"/>
          <w:b w:val="0"/>
          <w:i w:val="0"/>
          <w:color w:val="000000"/>
          <w:sz w:val="28"/>
          <w:szCs w:val="28"/>
        </w:rPr>
        <w:t xml:space="preserve">Комедия «Недоросль». </w:t>
      </w:r>
    </w:p>
    <w:p>
      <w:pPr>
        <w:spacing w:before="0" w:after="0" w:line="264" w:lineRule="auto"/>
        <w:ind w:firstLine="600"/>
        <w:jc w:val="both"/>
        <w:rPr>
          <w:sz w:val="28"/>
          <w:szCs w:val="28"/>
        </w:rPr>
      </w:pPr>
      <w:r>
        <w:rPr>
          <w:rFonts w:ascii="Times New Roman" w:hAnsi="Times New Roman"/>
          <w:b/>
          <w:i w:val="0"/>
          <w:color w:val="000000"/>
          <w:sz w:val="28"/>
          <w:szCs w:val="28"/>
        </w:rPr>
        <w:t xml:space="preserve">Литература первой половины XIX века. </w:t>
      </w:r>
    </w:p>
    <w:p>
      <w:pPr>
        <w:spacing w:before="0" w:after="0" w:line="264" w:lineRule="auto"/>
        <w:ind w:firstLine="600"/>
        <w:jc w:val="both"/>
        <w:rPr>
          <w:sz w:val="28"/>
          <w:szCs w:val="28"/>
        </w:rPr>
      </w:pPr>
      <w:r>
        <w:rPr>
          <w:rFonts w:ascii="Times New Roman" w:hAnsi="Times New Roman"/>
          <w:b/>
          <w:i w:val="0"/>
          <w:color w:val="000000"/>
          <w:sz w:val="28"/>
          <w:szCs w:val="28"/>
        </w:rPr>
        <w:t>А. С. Пушкин.</w:t>
      </w:r>
      <w:r>
        <w:rPr>
          <w:rFonts w:ascii="Times New Roman" w:hAnsi="Times New Roman"/>
          <w:b w:val="0"/>
          <w:i w:val="0"/>
          <w:color w:val="000000"/>
          <w:sz w:val="28"/>
          <w:szCs w:val="28"/>
        </w:rPr>
        <w:t xml:space="preserve"> Стихотворения ‌</w:t>
      </w:r>
      <w:bookmarkStart w:id="71" w:name="5b5c3fe8-b2de-4b56-86d3-e3754f0ba265"/>
      <w:r>
        <w:rPr>
          <w:rFonts w:ascii="Times New Roman" w:hAnsi="Times New Roman"/>
          <w:b w:val="0"/>
          <w:i w:val="0"/>
          <w:color w:val="000000"/>
          <w:sz w:val="28"/>
          <w:szCs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Pr>
          <w:rFonts w:ascii="Times New Roman" w:hAnsi="Times New Roman"/>
          <w:b w:val="0"/>
          <w:i w:val="0"/>
          <w:color w:val="000000"/>
          <w:sz w:val="28"/>
          <w:szCs w:val="28"/>
        </w:rPr>
        <w:t xml:space="preserve">‌‌Роман «Капитанская дочка». </w:t>
      </w:r>
    </w:p>
    <w:p>
      <w:pPr>
        <w:spacing w:before="0" w:after="0" w:line="264" w:lineRule="auto"/>
        <w:ind w:firstLine="600"/>
        <w:jc w:val="both"/>
        <w:rPr>
          <w:sz w:val="28"/>
          <w:szCs w:val="28"/>
        </w:rPr>
      </w:pPr>
      <w:r>
        <w:rPr>
          <w:rFonts w:ascii="Times New Roman" w:hAnsi="Times New Roman"/>
          <w:b/>
          <w:i w:val="0"/>
          <w:color w:val="000000"/>
          <w:sz w:val="28"/>
          <w:szCs w:val="28"/>
        </w:rPr>
        <w:t>М. Ю. Лермонтов.</w:t>
      </w:r>
      <w:r>
        <w:rPr>
          <w:rFonts w:ascii="Times New Roman" w:hAnsi="Times New Roman"/>
          <w:b w:val="0"/>
          <w:i w:val="0"/>
          <w:color w:val="000000"/>
          <w:sz w:val="28"/>
          <w:szCs w:val="28"/>
        </w:rPr>
        <w:t xml:space="preserve"> Стихотворения ‌</w:t>
      </w:r>
      <w:bookmarkStart w:id="72" w:name="1749eea8-4a2b-4b41-b15d-2fbade426127"/>
      <w:r>
        <w:rPr>
          <w:rFonts w:ascii="Times New Roman" w:hAnsi="Times New Roman"/>
          <w:b w:val="0"/>
          <w:i w:val="0"/>
          <w:color w:val="000000"/>
          <w:sz w:val="28"/>
          <w:szCs w:val="28"/>
        </w:rPr>
        <w:t>(не менее двух). Например, «Я не хочу, чтоб свет узнал…», «Из-под таинственной, холодной полумаски…», «Нищий» и др.</w:t>
      </w:r>
      <w:bookmarkEnd w:id="72"/>
      <w:r>
        <w:rPr>
          <w:rFonts w:ascii="Times New Roman" w:hAnsi="Times New Roman"/>
          <w:b w:val="0"/>
          <w:i w:val="0"/>
          <w:color w:val="000000"/>
          <w:sz w:val="28"/>
          <w:szCs w:val="28"/>
        </w:rPr>
        <w:t xml:space="preserve">‌‌ Поэма «Мцыри». </w:t>
      </w:r>
    </w:p>
    <w:p>
      <w:pPr>
        <w:spacing w:before="0" w:after="0" w:line="264" w:lineRule="auto"/>
        <w:ind w:firstLine="600"/>
        <w:jc w:val="both"/>
        <w:rPr>
          <w:sz w:val="28"/>
          <w:szCs w:val="28"/>
        </w:rPr>
      </w:pPr>
      <w:r>
        <w:rPr>
          <w:rFonts w:ascii="Times New Roman" w:hAnsi="Times New Roman"/>
          <w:b/>
          <w:i w:val="0"/>
          <w:color w:val="000000"/>
          <w:sz w:val="28"/>
          <w:szCs w:val="28"/>
        </w:rPr>
        <w:t xml:space="preserve">Н. В. Гоголь. </w:t>
      </w:r>
      <w:r>
        <w:rPr>
          <w:rFonts w:ascii="Times New Roman" w:hAnsi="Times New Roman"/>
          <w:b w:val="0"/>
          <w:i w:val="0"/>
          <w:color w:val="000000"/>
          <w:sz w:val="28"/>
          <w:szCs w:val="28"/>
        </w:rPr>
        <w:t xml:space="preserve">Повесть «Шинель». Комедия «Ревизор». </w:t>
      </w:r>
    </w:p>
    <w:p>
      <w:pPr>
        <w:spacing w:before="0" w:after="0" w:line="264" w:lineRule="auto"/>
        <w:ind w:firstLine="600"/>
        <w:jc w:val="both"/>
        <w:rPr>
          <w:sz w:val="28"/>
          <w:szCs w:val="28"/>
        </w:rPr>
      </w:pPr>
      <w:r>
        <w:rPr>
          <w:rFonts w:ascii="Times New Roman" w:hAnsi="Times New Roman"/>
          <w:b/>
          <w:i w:val="0"/>
          <w:color w:val="000000"/>
          <w:sz w:val="28"/>
          <w:szCs w:val="28"/>
        </w:rPr>
        <w:t>Литература второй половины XIX века.</w:t>
      </w:r>
    </w:p>
    <w:p>
      <w:pPr>
        <w:spacing w:before="0" w:after="0" w:line="264" w:lineRule="auto"/>
        <w:ind w:firstLine="600"/>
        <w:jc w:val="both"/>
        <w:rPr>
          <w:sz w:val="28"/>
          <w:szCs w:val="28"/>
        </w:rPr>
      </w:pPr>
      <w:r>
        <w:rPr>
          <w:rFonts w:ascii="Times New Roman" w:hAnsi="Times New Roman"/>
          <w:b/>
          <w:i w:val="0"/>
          <w:color w:val="000000"/>
          <w:sz w:val="28"/>
          <w:szCs w:val="28"/>
        </w:rPr>
        <w:t>И. С. Тургенев.</w:t>
      </w:r>
      <w:r>
        <w:rPr>
          <w:rFonts w:ascii="Times New Roman" w:hAnsi="Times New Roman"/>
          <w:b w:val="0"/>
          <w:i w:val="0"/>
          <w:color w:val="000000"/>
          <w:sz w:val="28"/>
          <w:szCs w:val="28"/>
        </w:rPr>
        <w:t xml:space="preserve"> Повести ‌</w:t>
      </w:r>
      <w:bookmarkStart w:id="73" w:name="fabf9287-55ad-4e60-84d5-add7a98c2934"/>
      <w:r>
        <w:rPr>
          <w:rFonts w:ascii="Times New Roman" w:hAnsi="Times New Roman"/>
          <w:b w:val="0"/>
          <w:i w:val="0"/>
          <w:color w:val="000000"/>
          <w:sz w:val="28"/>
          <w:szCs w:val="28"/>
        </w:rPr>
        <w:t>(одна по выбору). Например, «Ася», «Первая любовь».</w:t>
      </w:r>
      <w:bookmarkEnd w:id="73"/>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Ф. М. Достоевский. </w:t>
      </w:r>
      <w:r>
        <w:rPr>
          <w:rFonts w:ascii="Times New Roman" w:hAnsi="Times New Roman"/>
          <w:b w:val="0"/>
          <w:i w:val="0"/>
          <w:color w:val="000000"/>
          <w:sz w:val="28"/>
          <w:szCs w:val="28"/>
        </w:rPr>
        <w:t>‌</w:t>
      </w:r>
      <w:bookmarkStart w:id="74" w:name="d4361b3a-67eb-4f10-a5c6-46aeb46ddd0f"/>
      <w:r>
        <w:rPr>
          <w:rFonts w:ascii="Times New Roman" w:hAnsi="Times New Roman"/>
          <w:b w:val="0"/>
          <w:i w:val="0"/>
          <w:color w:val="000000"/>
          <w:sz w:val="28"/>
          <w:szCs w:val="28"/>
        </w:rPr>
        <w:t>«Бедные люди», «Белые ночи» (одно произведение по выбору).</w:t>
      </w:r>
      <w:bookmarkEnd w:id="74"/>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Л. Н. Толстой. </w:t>
      </w:r>
      <w:r>
        <w:rPr>
          <w:rFonts w:ascii="Times New Roman" w:hAnsi="Times New Roman"/>
          <w:b w:val="0"/>
          <w:i w:val="0"/>
          <w:color w:val="000000"/>
          <w:sz w:val="28"/>
          <w:szCs w:val="28"/>
        </w:rPr>
        <w:t>Повести и рассказы ‌</w:t>
      </w:r>
      <w:bookmarkStart w:id="75" w:name="1cb9fa85-1479-480f-ac52-31806803cd56"/>
      <w:r>
        <w:rPr>
          <w:rFonts w:ascii="Times New Roman" w:hAnsi="Times New Roman"/>
          <w:b w:val="0"/>
          <w:i w:val="0"/>
          <w:color w:val="000000"/>
          <w:sz w:val="28"/>
          <w:szCs w:val="28"/>
        </w:rPr>
        <w:t>(одно произведение по выбору). Например, «Отрочество» (главы).</w:t>
      </w:r>
      <w:bookmarkEnd w:id="75"/>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Литература первой половины XX века. </w:t>
      </w:r>
    </w:p>
    <w:p>
      <w:pPr>
        <w:spacing w:before="0" w:after="0" w:line="264" w:lineRule="auto"/>
        <w:ind w:firstLine="600"/>
        <w:jc w:val="both"/>
        <w:rPr>
          <w:sz w:val="28"/>
          <w:szCs w:val="28"/>
        </w:rPr>
      </w:pPr>
      <w:r>
        <w:rPr>
          <w:rFonts w:ascii="Times New Roman" w:hAnsi="Times New Roman"/>
          <w:b/>
          <w:i w:val="0"/>
          <w:color w:val="000000"/>
          <w:sz w:val="28"/>
          <w:szCs w:val="28"/>
        </w:rPr>
        <w:t>Произведения писателей русского зарубежья</w:t>
      </w:r>
      <w:r>
        <w:rPr>
          <w:rFonts w:ascii="Times New Roman" w:hAnsi="Times New Roman"/>
          <w:b w:val="0"/>
          <w:i w:val="0"/>
          <w:color w:val="000000"/>
          <w:sz w:val="28"/>
          <w:szCs w:val="28"/>
        </w:rPr>
        <w:t xml:space="preserve"> ‌</w:t>
      </w:r>
      <w:bookmarkStart w:id="76" w:name="2d584d74-2b44-43c1-bb1d-41138fc1bfb5"/>
      <w:r>
        <w:rPr>
          <w:rFonts w:ascii="Times New Roman" w:hAnsi="Times New Roman"/>
          <w:b w:val="0"/>
          <w:i w:val="0"/>
          <w:color w:val="000000"/>
          <w:sz w:val="28"/>
          <w:szCs w:val="28"/>
        </w:rPr>
        <w:t>(не менее двух по выбору). Например, произведения И. С. Шмелёва, М. А. Осоргина, В. В. Набокова, Н. Тэффи, А. Т. Аверченко и др.</w:t>
      </w:r>
      <w:bookmarkEnd w:id="76"/>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Поэзия первой половины ХХ века</w:t>
      </w:r>
      <w:r>
        <w:rPr>
          <w:rFonts w:ascii="Times New Roman" w:hAnsi="Times New Roman"/>
          <w:b w:val="0"/>
          <w:i w:val="0"/>
          <w:color w:val="000000"/>
          <w:sz w:val="28"/>
          <w:szCs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lineRule="auto"/>
        <w:ind w:firstLine="600"/>
        <w:jc w:val="both"/>
        <w:rPr>
          <w:sz w:val="28"/>
          <w:szCs w:val="28"/>
        </w:rPr>
      </w:pPr>
      <w:r>
        <w:rPr>
          <w:rFonts w:ascii="Times New Roman" w:hAnsi="Times New Roman"/>
          <w:b/>
          <w:i w:val="0"/>
          <w:color w:val="000000"/>
          <w:sz w:val="28"/>
          <w:szCs w:val="28"/>
        </w:rPr>
        <w:t>М. А. Булгаков</w:t>
      </w:r>
      <w:r>
        <w:rPr>
          <w:rFonts w:ascii="Times New Roman" w:hAnsi="Times New Roman"/>
          <w:b w:val="0"/>
          <w:i w:val="0"/>
          <w:color w:val="000000"/>
          <w:sz w:val="28"/>
          <w:szCs w:val="28"/>
        </w:rPr>
        <w:t xml:space="preserve"> ‌</w:t>
      </w:r>
      <w:bookmarkStart w:id="77" w:name="ef531e3a-0507-4076-89cb-456c64cbca56"/>
      <w:r>
        <w:rPr>
          <w:rFonts w:ascii="Times New Roman" w:hAnsi="Times New Roman"/>
          <w:b w:val="0"/>
          <w:i w:val="0"/>
          <w:color w:val="000000"/>
          <w:sz w:val="28"/>
          <w:szCs w:val="28"/>
        </w:rPr>
        <w:t>(одна повесть по выбору). Например, «Собачье сердце» и др.</w:t>
      </w:r>
      <w:bookmarkEnd w:id="77"/>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Литература второй половины XX века. </w:t>
      </w:r>
    </w:p>
    <w:p>
      <w:pPr>
        <w:spacing w:before="0" w:after="0" w:line="264" w:lineRule="auto"/>
        <w:ind w:firstLine="600"/>
        <w:jc w:val="both"/>
        <w:rPr>
          <w:sz w:val="28"/>
          <w:szCs w:val="28"/>
        </w:rPr>
      </w:pPr>
      <w:r>
        <w:rPr>
          <w:rFonts w:ascii="Times New Roman" w:hAnsi="Times New Roman"/>
          <w:b/>
          <w:i w:val="0"/>
          <w:color w:val="000000"/>
          <w:sz w:val="28"/>
          <w:szCs w:val="28"/>
        </w:rPr>
        <w:t xml:space="preserve">А. Т. Твардовский. </w:t>
      </w:r>
      <w:r>
        <w:rPr>
          <w:rFonts w:ascii="Times New Roman" w:hAnsi="Times New Roman"/>
          <w:b w:val="0"/>
          <w:i w:val="0"/>
          <w:color w:val="000000"/>
          <w:sz w:val="28"/>
          <w:szCs w:val="28"/>
        </w:rPr>
        <w:t>Поэма «Василий Тёркин» ‌</w:t>
      </w:r>
      <w:bookmarkStart w:id="78" w:name="bf7bc9e4-c459-4e44-8cf4-6440f472144b"/>
      <w:r>
        <w:rPr>
          <w:rFonts w:ascii="Times New Roman" w:hAnsi="Times New Roman"/>
          <w:b w:val="0"/>
          <w:i w:val="0"/>
          <w:color w:val="000000"/>
          <w:sz w:val="28"/>
          <w:szCs w:val="28"/>
        </w:rPr>
        <w:t>(главы «Переправа», «Гармонь», «Два солдата», «Поединок» и др.).</w:t>
      </w:r>
      <w:bookmarkEnd w:id="78"/>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А.Н. Толстой</w:t>
      </w:r>
      <w:r>
        <w:rPr>
          <w:rFonts w:ascii="Times New Roman" w:hAnsi="Times New Roman"/>
          <w:b w:val="0"/>
          <w:i w:val="0"/>
          <w:color w:val="000000"/>
          <w:sz w:val="28"/>
          <w:szCs w:val="28"/>
        </w:rPr>
        <w:t>. Рассказ «Русский характер».</w:t>
      </w:r>
    </w:p>
    <w:p>
      <w:pPr>
        <w:spacing w:before="0" w:after="0" w:line="264" w:lineRule="auto"/>
        <w:ind w:firstLine="600"/>
        <w:jc w:val="both"/>
        <w:rPr>
          <w:sz w:val="28"/>
          <w:szCs w:val="28"/>
        </w:rPr>
      </w:pPr>
      <w:r>
        <w:rPr>
          <w:rFonts w:ascii="Times New Roman" w:hAnsi="Times New Roman"/>
          <w:b/>
          <w:i w:val="0"/>
          <w:color w:val="000000"/>
          <w:sz w:val="28"/>
          <w:szCs w:val="28"/>
        </w:rPr>
        <w:t>М. А. Шолохов.</w:t>
      </w:r>
      <w:r>
        <w:rPr>
          <w:rFonts w:ascii="Times New Roman" w:hAnsi="Times New Roman"/>
          <w:b w:val="0"/>
          <w:i w:val="0"/>
          <w:color w:val="000000"/>
          <w:sz w:val="28"/>
          <w:szCs w:val="28"/>
        </w:rPr>
        <w:t xml:space="preserve"> Рассказ «Судьба человека». </w:t>
      </w:r>
    </w:p>
    <w:p>
      <w:pPr>
        <w:spacing w:before="0" w:after="0" w:line="264" w:lineRule="auto"/>
        <w:ind w:firstLine="600"/>
        <w:jc w:val="both"/>
        <w:rPr>
          <w:sz w:val="28"/>
          <w:szCs w:val="28"/>
        </w:rPr>
      </w:pPr>
      <w:r>
        <w:rPr>
          <w:rFonts w:ascii="Times New Roman" w:hAnsi="Times New Roman"/>
          <w:b/>
          <w:i w:val="0"/>
          <w:color w:val="000000"/>
          <w:sz w:val="28"/>
          <w:szCs w:val="28"/>
        </w:rPr>
        <w:t>А. И. Солженицын.</w:t>
      </w:r>
      <w:r>
        <w:rPr>
          <w:rFonts w:ascii="Times New Roman" w:hAnsi="Times New Roman"/>
          <w:b w:val="0"/>
          <w:i w:val="0"/>
          <w:color w:val="000000"/>
          <w:sz w:val="28"/>
          <w:szCs w:val="28"/>
        </w:rPr>
        <w:t xml:space="preserve"> Рассказ «Матрёнин двор». </w:t>
      </w:r>
    </w:p>
    <w:p>
      <w:pPr>
        <w:spacing w:before="0" w:after="0" w:line="264" w:lineRule="auto"/>
        <w:ind w:firstLine="600"/>
        <w:jc w:val="both"/>
        <w:rPr>
          <w:sz w:val="28"/>
          <w:szCs w:val="28"/>
        </w:rPr>
      </w:pPr>
      <w:r>
        <w:rPr>
          <w:rFonts w:ascii="Times New Roman" w:hAnsi="Times New Roman"/>
          <w:b/>
          <w:i w:val="0"/>
          <w:color w:val="000000"/>
          <w:sz w:val="28"/>
          <w:szCs w:val="28"/>
        </w:rPr>
        <w:t>Произведения отечественных прозаиков второй половины XX–XXI века</w:t>
      </w:r>
      <w:r>
        <w:rPr>
          <w:rFonts w:ascii="Times New Roman" w:hAnsi="Times New Roman"/>
          <w:b w:val="0"/>
          <w:i w:val="0"/>
          <w:color w:val="000000"/>
          <w:sz w:val="28"/>
          <w:szCs w:val="28"/>
        </w:rPr>
        <w:t>‌</w:t>
      </w:r>
      <w:bookmarkStart w:id="79" w:name="464a1461-dc27-4c8e-855e-7a4d0048dab5"/>
      <w:r>
        <w:rPr>
          <w:rFonts w:ascii="Times New Roman" w:hAnsi="Times New Roman"/>
          <w:b w:val="0"/>
          <w:i w:val="0"/>
          <w:color w:val="000000"/>
          <w:sz w:val="28"/>
          <w:szCs w:val="28"/>
        </w:rPr>
        <w:t>(не менее двух произведений). Например, произведения Е. И. Носова, А. Н. и Б. Н. Стругацких, В. Ф. Тендрякова, Б. П. Екимова и др.</w:t>
      </w:r>
      <w:bookmarkEnd w:id="79"/>
      <w:r>
        <w:rPr>
          <w:rFonts w:ascii="Times New Roman" w:hAnsi="Times New Roman"/>
          <w:b w:val="0"/>
          <w:i w:val="0"/>
          <w:color w:val="000000"/>
          <w:sz w:val="28"/>
          <w:szCs w:val="28"/>
        </w:rPr>
        <w:t>‌‌</w:t>
      </w:r>
    </w:p>
    <w:p>
      <w:pPr>
        <w:spacing w:before="0" w:after="0" w:line="264" w:lineRule="auto"/>
        <w:ind w:firstLine="600"/>
        <w:jc w:val="both"/>
        <w:rPr>
          <w:sz w:val="28"/>
          <w:szCs w:val="28"/>
        </w:rPr>
      </w:pPr>
      <w:r>
        <w:rPr>
          <w:rFonts w:ascii="Times New Roman" w:hAnsi="Times New Roman"/>
          <w:b/>
          <w:i w:val="0"/>
          <w:color w:val="000000"/>
          <w:sz w:val="28"/>
          <w:szCs w:val="28"/>
        </w:rPr>
        <w:t xml:space="preserve">Произведения отечественных и зарубежных прозаиков второй половины XX–XXI века </w:t>
      </w:r>
      <w:r>
        <w:rPr>
          <w:rFonts w:ascii="Times New Roman" w:hAnsi="Times New Roman"/>
          <w:b w:val="0"/>
          <w:i w:val="0"/>
          <w:color w:val="000000"/>
          <w:sz w:val="28"/>
          <w:szCs w:val="28"/>
        </w:rPr>
        <w:t>‌</w:t>
      </w:r>
      <w:bookmarkStart w:id="80" w:name="ed5b2d90-0663-4a5c-8be5-da4aade46b54"/>
      <w:r>
        <w:rPr>
          <w:rFonts w:ascii="Times New Roman" w:hAnsi="Times New Roman"/>
          <w:b w:val="0"/>
          <w:i w:val="0"/>
          <w:color w:val="000000"/>
          <w:sz w:val="28"/>
          <w:szCs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Поэзия второй половины XX – начала XXI века</w:t>
      </w:r>
      <w:r>
        <w:rPr>
          <w:rFonts w:ascii="Times New Roman" w:hAnsi="Times New Roman"/>
          <w:b w:val="0"/>
          <w:i w:val="0"/>
          <w:color w:val="000000"/>
          <w:sz w:val="28"/>
          <w:szCs w:val="28"/>
        </w:rPr>
        <w:t xml:space="preserve"> ‌</w:t>
      </w:r>
      <w:bookmarkStart w:id="81" w:name="adb853ee-930d-4a27-923a-b9cb0245de5e"/>
      <w:r>
        <w:rPr>
          <w:rFonts w:ascii="Times New Roman" w:hAnsi="Times New Roman"/>
          <w:b w:val="0"/>
          <w:i w:val="0"/>
          <w:color w:val="000000"/>
          <w:sz w:val="28"/>
          <w:szCs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Pr>
          <w:rFonts w:ascii="Times New Roman" w:hAnsi="Times New Roman"/>
          <w:b w:val="0"/>
          <w:i w:val="0"/>
          <w:color w:val="000000"/>
          <w:sz w:val="28"/>
          <w:szCs w:val="28"/>
        </w:rPr>
        <w:t>‌‌</w:t>
      </w:r>
    </w:p>
    <w:p>
      <w:pPr>
        <w:shd w:val="clear" w:fill="FFFFFF"/>
        <w:spacing w:before="0" w:after="0" w:line="264" w:lineRule="auto"/>
        <w:ind w:firstLine="600"/>
        <w:jc w:val="both"/>
        <w:rPr>
          <w:sz w:val="28"/>
          <w:szCs w:val="28"/>
        </w:rPr>
      </w:pPr>
      <w:r>
        <w:rPr>
          <w:rFonts w:ascii="Times New Roman" w:hAnsi="Times New Roman"/>
          <w:b/>
          <w:i w:val="0"/>
          <w:color w:val="000000"/>
          <w:sz w:val="28"/>
          <w:szCs w:val="28"/>
        </w:rPr>
        <w:t>Зарубежная литература. У. Шекспир.</w:t>
      </w:r>
      <w:r>
        <w:rPr>
          <w:rFonts w:ascii="Times New Roman" w:hAnsi="Times New Roman"/>
          <w:b w:val="0"/>
          <w:i w:val="0"/>
          <w:color w:val="000000"/>
          <w:sz w:val="28"/>
          <w:szCs w:val="28"/>
        </w:rPr>
        <w:t xml:space="preserve"> Сонеты ‌</w:t>
      </w:r>
      <w:bookmarkStart w:id="82" w:name="0d55d6d3-7190-4389-8070-261d3434d548"/>
      <w:r>
        <w:rPr>
          <w:rFonts w:ascii="Times New Roman" w:hAnsi="Times New Roman"/>
          <w:b w:val="0"/>
          <w:i w:val="0"/>
          <w:color w:val="000000"/>
          <w:sz w:val="28"/>
          <w:szCs w:val="28"/>
        </w:rPr>
        <w:t xml:space="preserve">(один-два по выбору). Например, № 66 «Измучась всем, я умереть хочу…», № 130 «Её глаза на звёзды не похожи…» и др. </w:t>
      </w:r>
      <w:bookmarkEnd w:id="82"/>
      <w:r>
        <w:rPr>
          <w:rFonts w:ascii="Times New Roman" w:hAnsi="Times New Roman"/>
          <w:b w:val="0"/>
          <w:i w:val="0"/>
          <w:color w:val="000000"/>
          <w:sz w:val="28"/>
          <w:szCs w:val="28"/>
        </w:rPr>
        <w:t>‌‌Трагедия «Ромео и Джульетта» ‌</w:t>
      </w:r>
      <w:bookmarkStart w:id="83" w:name="b53ea1d5-9b20-4ab2-824f-f7ee2f330726"/>
      <w:r>
        <w:rPr>
          <w:rFonts w:ascii="Times New Roman" w:hAnsi="Times New Roman"/>
          <w:b w:val="0"/>
          <w:i w:val="0"/>
          <w:color w:val="000000"/>
          <w:sz w:val="28"/>
          <w:szCs w:val="28"/>
        </w:rPr>
        <w:t>(фрагменты по выбору).</w:t>
      </w:r>
      <w:bookmarkEnd w:id="83"/>
      <w:r>
        <w:rPr>
          <w:rFonts w:ascii="Times New Roman" w:hAnsi="Times New Roman"/>
          <w:b w:val="0"/>
          <w:i w:val="0"/>
          <w:color w:val="000000"/>
          <w:sz w:val="28"/>
          <w:szCs w:val="28"/>
        </w:rPr>
        <w:t xml:space="preserve">‌‌ </w:t>
      </w:r>
    </w:p>
    <w:p>
      <w:pPr>
        <w:shd w:val="clear" w:fill="FFFFFF"/>
        <w:spacing w:before="0" w:after="0" w:line="264" w:lineRule="auto"/>
        <w:ind w:firstLine="600"/>
        <w:jc w:val="both"/>
        <w:rPr>
          <w:sz w:val="28"/>
          <w:szCs w:val="28"/>
        </w:rPr>
      </w:pPr>
      <w:r>
        <w:rPr>
          <w:rFonts w:ascii="Times New Roman" w:hAnsi="Times New Roman"/>
          <w:b/>
          <w:i w:val="0"/>
          <w:color w:val="000000"/>
          <w:sz w:val="28"/>
          <w:szCs w:val="28"/>
        </w:rPr>
        <w:t xml:space="preserve">Ж.-Б. Мольер. </w:t>
      </w:r>
      <w:r>
        <w:rPr>
          <w:rFonts w:ascii="Times New Roman" w:hAnsi="Times New Roman"/>
          <w:b w:val="0"/>
          <w:i w:val="0"/>
          <w:color w:val="000000"/>
          <w:sz w:val="28"/>
          <w:szCs w:val="28"/>
        </w:rPr>
        <w:t>Комедия «Мещанин во дворянстве» ‌</w:t>
      </w:r>
      <w:bookmarkStart w:id="84" w:name="0d430c7d-1e84-4c15-8128-09b5a0ae5b8e"/>
      <w:r>
        <w:rPr>
          <w:rFonts w:ascii="Times New Roman" w:hAnsi="Times New Roman"/>
          <w:b w:val="0"/>
          <w:i w:val="0"/>
          <w:color w:val="000000"/>
          <w:sz w:val="28"/>
          <w:szCs w:val="28"/>
        </w:rPr>
        <w:t>(фрагменты по выбору).</w:t>
      </w:r>
      <w:bookmarkEnd w:id="84"/>
      <w:r>
        <w:rPr>
          <w:rFonts w:ascii="Times New Roman" w:hAnsi="Times New Roman"/>
          <w:b w:val="0"/>
          <w:i w:val="0"/>
          <w:color w:val="000000"/>
          <w:sz w:val="28"/>
          <w:szCs w:val="28"/>
        </w:rPr>
        <w:t>‌‌</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9 КЛАСС</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i w:val="0"/>
          <w:color w:val="000000"/>
          <w:sz w:val="28"/>
          <w:szCs w:val="28"/>
        </w:rPr>
        <w:t>Древнерусская литература.</w:t>
      </w:r>
    </w:p>
    <w:p>
      <w:pPr>
        <w:spacing w:before="0" w:after="0" w:line="264" w:lineRule="auto"/>
        <w:ind w:firstLine="600"/>
        <w:jc w:val="both"/>
        <w:rPr>
          <w:sz w:val="28"/>
          <w:szCs w:val="28"/>
        </w:rPr>
      </w:pPr>
      <w:r>
        <w:rPr>
          <w:rFonts w:ascii="Times New Roman" w:hAnsi="Times New Roman"/>
          <w:b w:val="0"/>
          <w:i w:val="0"/>
          <w:color w:val="000000"/>
          <w:sz w:val="28"/>
          <w:szCs w:val="28"/>
        </w:rPr>
        <w:t xml:space="preserve">«Слово о полку Игореве». </w:t>
      </w:r>
    </w:p>
    <w:p>
      <w:pPr>
        <w:spacing w:before="0" w:after="0" w:line="264" w:lineRule="auto"/>
        <w:ind w:firstLine="600"/>
        <w:jc w:val="both"/>
        <w:rPr>
          <w:sz w:val="28"/>
          <w:szCs w:val="28"/>
        </w:rPr>
      </w:pPr>
      <w:r>
        <w:rPr>
          <w:rFonts w:ascii="Times New Roman" w:hAnsi="Times New Roman"/>
          <w:b/>
          <w:i w:val="0"/>
          <w:color w:val="000000"/>
          <w:sz w:val="28"/>
          <w:szCs w:val="28"/>
        </w:rPr>
        <w:t xml:space="preserve">Литература XVIII века. </w:t>
      </w:r>
    </w:p>
    <w:p>
      <w:pPr>
        <w:spacing w:before="0" w:after="0" w:line="264" w:lineRule="auto"/>
        <w:ind w:firstLine="600"/>
        <w:jc w:val="both"/>
        <w:rPr>
          <w:sz w:val="28"/>
          <w:szCs w:val="28"/>
        </w:rPr>
      </w:pPr>
      <w:r>
        <w:rPr>
          <w:rFonts w:ascii="Times New Roman" w:hAnsi="Times New Roman"/>
          <w:b/>
          <w:i w:val="0"/>
          <w:color w:val="000000"/>
          <w:sz w:val="28"/>
          <w:szCs w:val="28"/>
        </w:rPr>
        <w:t xml:space="preserve">М. В. Ломоносов. </w:t>
      </w:r>
      <w:r>
        <w:rPr>
          <w:rFonts w:ascii="Times New Roman" w:hAnsi="Times New Roman"/>
          <w:b w:val="0"/>
          <w:i w:val="0"/>
          <w:color w:val="000000"/>
          <w:sz w:val="28"/>
          <w:szCs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Pr>
          <w:rFonts w:ascii="Times New Roman" w:hAnsi="Times New Roman"/>
          <w:b w:val="0"/>
          <w:i w:val="0"/>
          <w:color w:val="000000"/>
          <w:sz w:val="28"/>
          <w:szCs w:val="28"/>
        </w:rPr>
        <w:t>(по выбору).</w:t>
      </w:r>
      <w:bookmarkEnd w:id="85"/>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Г. Р. Державин. </w:t>
      </w:r>
      <w:r>
        <w:rPr>
          <w:rFonts w:ascii="Times New Roman" w:hAnsi="Times New Roman"/>
          <w:b w:val="0"/>
          <w:i w:val="0"/>
          <w:color w:val="000000"/>
          <w:sz w:val="28"/>
          <w:szCs w:val="28"/>
        </w:rPr>
        <w:t>Стихотворения ‌</w:t>
      </w:r>
      <w:bookmarkStart w:id="86" w:name="8ca8cc5e-b57b-4292-a0a2-4d5e99a37fc7"/>
      <w:r>
        <w:rPr>
          <w:rFonts w:ascii="Times New Roman" w:hAnsi="Times New Roman"/>
          <w:b w:val="0"/>
          <w:i w:val="0"/>
          <w:color w:val="000000"/>
          <w:sz w:val="28"/>
          <w:szCs w:val="28"/>
        </w:rPr>
        <w:t>(два по выбору). Например, «Властителям и судиям», «Памятник» и др.</w:t>
      </w:r>
      <w:bookmarkEnd w:id="86"/>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Н. М. Карамзин.</w:t>
      </w:r>
      <w:r>
        <w:rPr>
          <w:rFonts w:ascii="Times New Roman" w:hAnsi="Times New Roman"/>
          <w:b w:val="0"/>
          <w:i w:val="0"/>
          <w:color w:val="000000"/>
          <w:sz w:val="28"/>
          <w:szCs w:val="28"/>
        </w:rPr>
        <w:t xml:space="preserve"> Повесть «Бедная Лиза». </w:t>
      </w:r>
    </w:p>
    <w:p>
      <w:pPr>
        <w:spacing w:before="0" w:after="0" w:line="264" w:lineRule="auto"/>
        <w:ind w:firstLine="600"/>
        <w:jc w:val="both"/>
        <w:rPr>
          <w:sz w:val="28"/>
          <w:szCs w:val="28"/>
        </w:rPr>
      </w:pPr>
      <w:r>
        <w:rPr>
          <w:rFonts w:ascii="Times New Roman" w:hAnsi="Times New Roman"/>
          <w:b/>
          <w:i w:val="0"/>
          <w:color w:val="000000"/>
          <w:sz w:val="28"/>
          <w:szCs w:val="28"/>
        </w:rPr>
        <w:t xml:space="preserve">Литература первой половины XIX века. </w:t>
      </w:r>
    </w:p>
    <w:p>
      <w:pPr>
        <w:spacing w:before="0" w:after="0" w:line="264" w:lineRule="auto"/>
        <w:ind w:firstLine="600"/>
        <w:jc w:val="both"/>
        <w:rPr>
          <w:sz w:val="28"/>
          <w:szCs w:val="28"/>
        </w:rPr>
      </w:pPr>
      <w:r>
        <w:rPr>
          <w:rFonts w:ascii="Times New Roman" w:hAnsi="Times New Roman"/>
          <w:b/>
          <w:i w:val="0"/>
          <w:color w:val="000000"/>
          <w:sz w:val="28"/>
          <w:szCs w:val="28"/>
        </w:rPr>
        <w:t>В. А. Жуковский.</w:t>
      </w:r>
      <w:r>
        <w:rPr>
          <w:rFonts w:ascii="Times New Roman" w:hAnsi="Times New Roman"/>
          <w:b w:val="0"/>
          <w:i w:val="0"/>
          <w:color w:val="000000"/>
          <w:sz w:val="28"/>
          <w:szCs w:val="28"/>
        </w:rPr>
        <w:t xml:space="preserve"> Баллады, элегии ‌</w:t>
      </w:r>
      <w:bookmarkStart w:id="87" w:name="7eb282c3-f5ef-4e9f-86b2-734492601833"/>
      <w:r>
        <w:rPr>
          <w:rFonts w:ascii="Times New Roman" w:hAnsi="Times New Roman"/>
          <w:b w:val="0"/>
          <w:i w:val="0"/>
          <w:color w:val="000000"/>
          <w:sz w:val="28"/>
          <w:szCs w:val="28"/>
        </w:rPr>
        <w:t>(одна-две по выбору). Например, «Светлана», «Невыразимое», «Море» и др.</w:t>
      </w:r>
      <w:bookmarkEnd w:id="87"/>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А. С. Грибоедов.</w:t>
      </w:r>
      <w:r>
        <w:rPr>
          <w:rFonts w:ascii="Times New Roman" w:hAnsi="Times New Roman"/>
          <w:b w:val="0"/>
          <w:i w:val="0"/>
          <w:color w:val="000000"/>
          <w:sz w:val="28"/>
          <w:szCs w:val="28"/>
        </w:rPr>
        <w:t xml:space="preserve"> Комедия «Горе от ума». </w:t>
      </w:r>
    </w:p>
    <w:p>
      <w:pPr>
        <w:spacing w:before="0" w:after="0" w:line="264" w:lineRule="auto"/>
        <w:ind w:firstLine="600"/>
        <w:jc w:val="both"/>
        <w:rPr>
          <w:sz w:val="28"/>
          <w:szCs w:val="28"/>
        </w:rPr>
      </w:pPr>
      <w:r>
        <w:rPr>
          <w:rFonts w:ascii="Times New Roman" w:hAnsi="Times New Roman"/>
          <w:b/>
          <w:i w:val="0"/>
          <w:color w:val="000000"/>
          <w:sz w:val="28"/>
          <w:szCs w:val="28"/>
        </w:rPr>
        <w:t xml:space="preserve">Поэзия пушкинской эпохи. </w:t>
      </w:r>
      <w:r>
        <w:rPr>
          <w:rFonts w:ascii="Times New Roman" w:hAnsi="Times New Roman"/>
          <w:b w:val="0"/>
          <w:i w:val="0"/>
          <w:color w:val="000000"/>
          <w:sz w:val="28"/>
          <w:szCs w:val="28"/>
        </w:rPr>
        <w:t>‌</w:t>
      </w:r>
      <w:bookmarkStart w:id="88" w:name="d3f3009b-2bf2-4457-85cc-996248170bfd"/>
      <w:r>
        <w:rPr>
          <w:rFonts w:ascii="Times New Roman" w:hAnsi="Times New Roman"/>
          <w:b w:val="0"/>
          <w:i w:val="0"/>
          <w:color w:val="000000"/>
          <w:sz w:val="28"/>
          <w:szCs w:val="28"/>
        </w:rPr>
        <w:t>К. Н. Батюшков, А. А. Дельвиг, Н. М. Языков, Е. А. Баратынский (не менее трёх стихотворений по выбору).</w:t>
      </w:r>
      <w:bookmarkEnd w:id="88"/>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А. С. Пушкин.</w:t>
      </w:r>
      <w:r>
        <w:rPr>
          <w:rFonts w:ascii="Times New Roman" w:hAnsi="Times New Roman"/>
          <w:b w:val="0"/>
          <w:i w:val="0"/>
          <w:color w:val="000000"/>
          <w:sz w:val="28"/>
          <w:szCs w:val="28"/>
        </w:rPr>
        <w:t xml:space="preserve"> Стихотворения. ‌</w:t>
      </w:r>
      <w:bookmarkStart w:id="89" w:name="0b2f85f8-e824-4e61-a1ac-4efc7fb78a2f"/>
      <w:r>
        <w:rPr>
          <w:rFonts w:ascii="Times New Roman" w:hAnsi="Times New Roman"/>
          <w:b w:val="0"/>
          <w:i w:val="0"/>
          <w:color w:val="000000"/>
          <w:sz w:val="28"/>
          <w:szCs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Pr>
          <w:rFonts w:ascii="Times New Roman" w:hAnsi="Times New Roman"/>
          <w:b w:val="0"/>
          <w:i w:val="0"/>
          <w:color w:val="000000"/>
          <w:sz w:val="28"/>
          <w:szCs w:val="28"/>
        </w:rPr>
        <w:t xml:space="preserve">‌‌ Поэма «Медный всадник». Роман в стихах «Евгений Онегин». </w:t>
      </w:r>
    </w:p>
    <w:p>
      <w:pPr>
        <w:spacing w:before="0" w:after="0" w:line="264" w:lineRule="auto"/>
        <w:ind w:firstLine="600"/>
        <w:jc w:val="both"/>
        <w:rPr>
          <w:sz w:val="28"/>
          <w:szCs w:val="28"/>
        </w:rPr>
      </w:pPr>
      <w:r>
        <w:rPr>
          <w:rFonts w:ascii="Times New Roman" w:hAnsi="Times New Roman"/>
          <w:b/>
          <w:i w:val="0"/>
          <w:color w:val="000000"/>
          <w:sz w:val="28"/>
          <w:szCs w:val="28"/>
        </w:rPr>
        <w:t>М. Ю. Лермонтов.</w:t>
      </w:r>
      <w:r>
        <w:rPr>
          <w:rFonts w:ascii="Times New Roman" w:hAnsi="Times New Roman"/>
          <w:b w:val="0"/>
          <w:i w:val="0"/>
          <w:color w:val="000000"/>
          <w:sz w:val="28"/>
          <w:szCs w:val="28"/>
        </w:rPr>
        <w:t xml:space="preserve"> Стихотворения. ‌</w:t>
      </w:r>
      <w:bookmarkStart w:id="90" w:name="87a51fa3-c568-4583-a18a-174135483b9d"/>
      <w:r>
        <w:rPr>
          <w:rFonts w:ascii="Times New Roman" w:hAnsi="Times New Roman"/>
          <w:b w:val="0"/>
          <w:i w:val="0"/>
          <w:color w:val="000000"/>
          <w:sz w:val="28"/>
          <w:szCs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Pr>
          <w:rFonts w:ascii="Times New Roman" w:hAnsi="Times New Roman"/>
          <w:b w:val="0"/>
          <w:i w:val="0"/>
          <w:color w:val="000000"/>
          <w:sz w:val="28"/>
          <w:szCs w:val="28"/>
        </w:rPr>
        <w:t xml:space="preserve">‌‌ Роман «Герой нашего времени». </w:t>
      </w:r>
    </w:p>
    <w:p>
      <w:pPr>
        <w:spacing w:before="0" w:after="0" w:line="264" w:lineRule="auto"/>
        <w:ind w:firstLine="600"/>
        <w:jc w:val="both"/>
        <w:rPr>
          <w:sz w:val="28"/>
          <w:szCs w:val="28"/>
        </w:rPr>
      </w:pPr>
      <w:r>
        <w:rPr>
          <w:rFonts w:ascii="Times New Roman" w:hAnsi="Times New Roman"/>
          <w:b/>
          <w:i w:val="0"/>
          <w:color w:val="000000"/>
          <w:sz w:val="28"/>
          <w:szCs w:val="28"/>
        </w:rPr>
        <w:t xml:space="preserve">Н. В. Гоголь. </w:t>
      </w:r>
      <w:r>
        <w:rPr>
          <w:rFonts w:ascii="Times New Roman" w:hAnsi="Times New Roman"/>
          <w:b w:val="0"/>
          <w:i w:val="0"/>
          <w:color w:val="000000"/>
          <w:sz w:val="28"/>
          <w:szCs w:val="28"/>
        </w:rPr>
        <w:t xml:space="preserve">Поэма «Мёртвые души». </w:t>
      </w:r>
    </w:p>
    <w:p>
      <w:pPr>
        <w:spacing w:before="0" w:after="0" w:line="264" w:lineRule="auto"/>
        <w:ind w:firstLine="600"/>
        <w:jc w:val="both"/>
        <w:rPr>
          <w:sz w:val="28"/>
          <w:szCs w:val="28"/>
        </w:rPr>
      </w:pPr>
      <w:r>
        <w:rPr>
          <w:rFonts w:ascii="Times New Roman" w:hAnsi="Times New Roman"/>
          <w:b/>
          <w:i w:val="0"/>
          <w:color w:val="000000"/>
          <w:sz w:val="28"/>
          <w:szCs w:val="28"/>
        </w:rPr>
        <w:t>Отечественная проза первой половины XIX в.</w:t>
      </w:r>
      <w:r>
        <w:rPr>
          <w:rFonts w:ascii="Times New Roman" w:hAnsi="Times New Roman"/>
          <w:b w:val="0"/>
          <w:i w:val="0"/>
          <w:color w:val="000000"/>
          <w:sz w:val="28"/>
          <w:szCs w:val="28"/>
        </w:rPr>
        <w:t xml:space="preserve"> ‌</w:t>
      </w:r>
      <w:bookmarkStart w:id="91" w:name="1e17c9e2-8d8f-4f1b-b2ac-b4be6de41c09"/>
      <w:r>
        <w:rPr>
          <w:rFonts w:ascii="Times New Roman" w:hAnsi="Times New Roman"/>
          <w:b w:val="0"/>
          <w:i w:val="0"/>
          <w:color w:val="000000"/>
          <w:sz w:val="28"/>
          <w:szCs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Зарубежная литература. </w:t>
      </w:r>
    </w:p>
    <w:p>
      <w:pPr>
        <w:spacing w:before="0" w:after="0" w:line="264" w:lineRule="auto"/>
        <w:ind w:firstLine="600"/>
        <w:jc w:val="both"/>
        <w:rPr>
          <w:sz w:val="28"/>
          <w:szCs w:val="28"/>
        </w:rPr>
      </w:pPr>
      <w:r>
        <w:rPr>
          <w:rFonts w:ascii="Times New Roman" w:hAnsi="Times New Roman"/>
          <w:b/>
          <w:i w:val="0"/>
          <w:color w:val="000000"/>
          <w:sz w:val="28"/>
          <w:szCs w:val="28"/>
        </w:rPr>
        <w:t>Данте.</w:t>
      </w:r>
      <w:r>
        <w:rPr>
          <w:rFonts w:ascii="Times New Roman" w:hAnsi="Times New Roman"/>
          <w:b w:val="0"/>
          <w:i w:val="0"/>
          <w:color w:val="000000"/>
          <w:sz w:val="28"/>
          <w:szCs w:val="28"/>
        </w:rPr>
        <w:t xml:space="preserve"> «Божественная комедия» ‌</w:t>
      </w:r>
      <w:bookmarkStart w:id="92" w:name="131db750-5e26-42b5-b0b5-6f68058ef787"/>
      <w:r>
        <w:rPr>
          <w:rFonts w:ascii="Times New Roman" w:hAnsi="Times New Roman"/>
          <w:b w:val="0"/>
          <w:i w:val="0"/>
          <w:color w:val="000000"/>
          <w:sz w:val="28"/>
          <w:szCs w:val="28"/>
        </w:rPr>
        <w:t>(не менее двух фрагментов по выбору).</w:t>
      </w:r>
      <w:bookmarkEnd w:id="92"/>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У. Шекспир.</w:t>
      </w:r>
      <w:r>
        <w:rPr>
          <w:rFonts w:ascii="Times New Roman" w:hAnsi="Times New Roman"/>
          <w:b w:val="0"/>
          <w:i w:val="0"/>
          <w:color w:val="000000"/>
          <w:sz w:val="28"/>
          <w:szCs w:val="28"/>
        </w:rPr>
        <w:t xml:space="preserve"> Трагедия «Гамлет» ‌</w:t>
      </w:r>
      <w:bookmarkStart w:id="93" w:name="50dcaf75-7eb3-4058-9b14-0313c9277b2d"/>
      <w:r>
        <w:rPr>
          <w:rFonts w:ascii="Times New Roman" w:hAnsi="Times New Roman"/>
          <w:b w:val="0"/>
          <w:i w:val="0"/>
          <w:color w:val="000000"/>
          <w:sz w:val="28"/>
          <w:szCs w:val="28"/>
        </w:rPr>
        <w:t>(фрагменты по выбору).</w:t>
      </w:r>
      <w:bookmarkEnd w:id="93"/>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И.В. Гёте.</w:t>
      </w:r>
      <w:r>
        <w:rPr>
          <w:rFonts w:ascii="Times New Roman" w:hAnsi="Times New Roman"/>
          <w:b w:val="0"/>
          <w:i w:val="0"/>
          <w:color w:val="000000"/>
          <w:sz w:val="28"/>
          <w:szCs w:val="28"/>
        </w:rPr>
        <w:t xml:space="preserve"> Трагедия «Фауст» ‌</w:t>
      </w:r>
      <w:bookmarkStart w:id="94" w:name="0b3534b6-8dfe-4b28-9993-091faed66786"/>
      <w:r>
        <w:rPr>
          <w:rFonts w:ascii="Times New Roman" w:hAnsi="Times New Roman"/>
          <w:b w:val="0"/>
          <w:i w:val="0"/>
          <w:color w:val="000000"/>
          <w:sz w:val="28"/>
          <w:szCs w:val="28"/>
        </w:rPr>
        <w:t>(не менее двух фрагментов по выбору).</w:t>
      </w:r>
      <w:bookmarkEnd w:id="94"/>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 xml:space="preserve">Дж. Г. Байрон. </w:t>
      </w:r>
      <w:r>
        <w:rPr>
          <w:rFonts w:ascii="Times New Roman" w:hAnsi="Times New Roman"/>
          <w:b w:val="0"/>
          <w:i w:val="0"/>
          <w:color w:val="000000"/>
          <w:sz w:val="28"/>
          <w:szCs w:val="28"/>
        </w:rPr>
        <w:t>Стихотворения ‌</w:t>
      </w:r>
      <w:bookmarkStart w:id="95" w:name="e19cbdea-f76d-4b99-b400-83b11ad6923d"/>
      <w:r>
        <w:rPr>
          <w:rFonts w:ascii="Times New Roman" w:hAnsi="Times New Roman"/>
          <w:b w:val="0"/>
          <w:i w:val="0"/>
          <w:color w:val="000000"/>
          <w:sz w:val="28"/>
          <w:szCs w:val="28"/>
        </w:rPr>
        <w:t>(одно по выбору). Например, «Душа моя мрачна. Скорей, певец, скорей!..», «Прощание Наполеона» и др.</w:t>
      </w:r>
      <w:bookmarkEnd w:id="95"/>
      <w:r>
        <w:rPr>
          <w:rFonts w:ascii="Times New Roman" w:hAnsi="Times New Roman"/>
          <w:b w:val="0"/>
          <w:i w:val="0"/>
          <w:color w:val="000000"/>
          <w:sz w:val="28"/>
          <w:szCs w:val="28"/>
        </w:rPr>
        <w:t>‌‌ Поэма «Паломничество Чайльд-Гарольда» ‌</w:t>
      </w:r>
      <w:bookmarkStart w:id="96" w:name="e2190f02-8aec-4529-8d6c-41c65b65ca2e"/>
      <w:r>
        <w:rPr>
          <w:rFonts w:ascii="Times New Roman" w:hAnsi="Times New Roman"/>
          <w:b w:val="0"/>
          <w:i w:val="0"/>
          <w:color w:val="000000"/>
          <w:sz w:val="28"/>
          <w:szCs w:val="28"/>
        </w:rPr>
        <w:t>(не менее одного фрагмента по выбору).</w:t>
      </w:r>
      <w:bookmarkEnd w:id="96"/>
      <w:r>
        <w:rPr>
          <w:rFonts w:ascii="Times New Roman" w:hAnsi="Times New Roman"/>
          <w:b w:val="0"/>
          <w:i w:val="0"/>
          <w:color w:val="000000"/>
          <w:sz w:val="28"/>
          <w:szCs w:val="28"/>
        </w:rPr>
        <w:t xml:space="preserve">‌‌ </w:t>
      </w:r>
    </w:p>
    <w:p>
      <w:pPr>
        <w:spacing w:before="0" w:after="0" w:line="264" w:lineRule="auto"/>
        <w:ind w:firstLine="600"/>
        <w:jc w:val="both"/>
        <w:rPr>
          <w:sz w:val="28"/>
          <w:szCs w:val="28"/>
        </w:rPr>
      </w:pPr>
      <w:r>
        <w:rPr>
          <w:rFonts w:ascii="Times New Roman" w:hAnsi="Times New Roman"/>
          <w:b/>
          <w:i w:val="0"/>
          <w:color w:val="000000"/>
          <w:sz w:val="28"/>
          <w:szCs w:val="28"/>
        </w:rPr>
        <w:t>Зарубежная проза первой половины XIX в.</w:t>
      </w:r>
      <w:r>
        <w:rPr>
          <w:rFonts w:ascii="Times New Roman" w:hAnsi="Times New Roman"/>
          <w:b w:val="0"/>
          <w:i w:val="0"/>
          <w:color w:val="000000"/>
          <w:sz w:val="28"/>
          <w:szCs w:val="28"/>
        </w:rPr>
        <w:t xml:space="preserve"> ‌</w:t>
      </w:r>
      <w:bookmarkStart w:id="97" w:name="2ccf1dde-3592-470f-89fb-4ebac1d8e3cf"/>
      <w:r>
        <w:rPr>
          <w:rFonts w:ascii="Times New Roman" w:hAnsi="Times New Roman"/>
          <w:b w:val="0"/>
          <w:i w:val="0"/>
          <w:color w:val="000000"/>
          <w:sz w:val="28"/>
          <w:szCs w:val="28"/>
        </w:rPr>
        <w:t>(одно произведение по выбору). Например, произведения Э.Т.А. Гофмана, В. Гюго, В. Скотта и др.</w:t>
      </w:r>
      <w:bookmarkEnd w:id="97"/>
      <w:r>
        <w:rPr>
          <w:rFonts w:ascii="Times New Roman" w:hAnsi="Times New Roman"/>
          <w:b w:val="0"/>
          <w:i w:val="0"/>
          <w:color w:val="000000"/>
          <w:sz w:val="28"/>
          <w:szCs w:val="28"/>
        </w:rPr>
        <w:t>‌‌</w:t>
      </w:r>
    </w:p>
    <w:p>
      <w:pPr>
        <w:rPr>
          <w:sz w:val="28"/>
          <w:szCs w:val="28"/>
        </w:rPr>
        <w:sectPr>
          <w:pgSz w:w="11906" w:h="16383"/>
          <w:cols w:space="720" w:num="1"/>
        </w:sectPr>
      </w:pPr>
      <w:bookmarkStart w:id="98" w:name="block-997581"/>
    </w:p>
    <w:bookmarkEnd w:id="7"/>
    <w:bookmarkEnd w:id="98"/>
    <w:p>
      <w:pPr>
        <w:spacing w:before="0" w:after="0" w:line="264" w:lineRule="auto"/>
        <w:ind w:left="120"/>
        <w:jc w:val="both"/>
        <w:rPr>
          <w:sz w:val="28"/>
          <w:szCs w:val="28"/>
        </w:rPr>
      </w:pPr>
      <w:bookmarkStart w:id="99" w:name="block-997576"/>
      <w:r>
        <w:rPr>
          <w:rFonts w:ascii="Times New Roman" w:hAnsi="Times New Roman"/>
          <w:b/>
          <w:i w:val="0"/>
          <w:color w:val="000000"/>
          <w:sz w:val="28"/>
          <w:szCs w:val="28"/>
        </w:rPr>
        <w:t>ПЛАНИРУЕМЫЕ ОБРАЗОВАТЕЛЬНЫЕ РЕЗУЛЬТАТЫ</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val="0"/>
          <w:i w:val="0"/>
          <w:color w:val="000000"/>
          <w:sz w:val="28"/>
          <w:szCs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ЛИЧНОСТНЫЕ РЕЗУЛЬТАТЫ</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val="0"/>
          <w:i w:val="0"/>
          <w:color w:val="000000"/>
          <w:sz w:val="28"/>
          <w:szCs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lineRule="auto"/>
        <w:ind w:firstLine="600"/>
        <w:jc w:val="both"/>
        <w:rPr>
          <w:sz w:val="28"/>
          <w:szCs w:val="28"/>
        </w:rPr>
      </w:pPr>
      <w:r>
        <w:rPr>
          <w:rFonts w:ascii="Times New Roman" w:hAnsi="Times New Roman"/>
          <w:b w:val="0"/>
          <w:i w:val="0"/>
          <w:color w:val="000000"/>
          <w:sz w:val="28"/>
          <w:szCs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Гражданского воспитания: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неприятие любых форм экстремизма, дискриминации;</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понимание роли различных социальных институтов в жизни человека;</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представление о способах противодействия коррупции;</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активное участие в школьном самоуправлении;</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готовность к участию в гуманитарной деятельности (волонтерство; помощь людям, нуждающимся в ней).</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Патриотического воспитания: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Духовно-нравственного воспитания: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Эстетического воспитания: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осознание важности художественной литературы и культуры как средства коммуникации и самовыражения;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стремление к самовыражению в разных видах искусства.</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Физического воспитания, формирования культуры здоровья и эмоционального благополучия: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осознание ценности жизни с опорой на собственный жизненный и читательский опыт;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умение принимать себя и других, не осуждая;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умение осознавать эмоциональное состояние себя и других, опираясь на примеры из литературных произведений;</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уметь управлять собственным эмоциональным состоянием;</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Трудового воспитания: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готовность адаптироваться в профессиональной среде;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Экологического воспитания: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готовность к участию в практической деятельности экологической направленности.</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Ценности научного познания: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овладение языковой и читательской культурой как средством познания мира;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Личностные результаты, обеспечивающие адаптацию обучающегося к изменяющимся условиям социальной и природной среды:</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изучение и оценка социальных ролей персонажей литературных произведений;</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потребность во взаимодействии в условиях неопределённости, открытость опыту и знаниям других;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анализировать и выявлять взаимосвязи природы, общества и экономики;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воспринимать стрессовую ситуацию как вызов, требующий контрмер;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оценивать ситуацию стресса, корректировать принимаемые решения и действия;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быть готовым действовать в отсутствии гарантий успеха.</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МЕТАПРЕДМЕТНЫЕ РЕЗУЛЬТАТЫ</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val="0"/>
          <w:i w:val="0"/>
          <w:color w:val="000000"/>
          <w:sz w:val="28"/>
          <w:szCs w:val="28"/>
        </w:rPr>
        <w:t>К концу обучения у обучающегося формируются следующие универсальные учебные действия.</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Универсальные учебные познавательные действия:</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i w:val="0"/>
          <w:color w:val="000000"/>
          <w:sz w:val="28"/>
          <w:szCs w:val="28"/>
        </w:rPr>
        <w:t>1) Базовые логические действия: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предлагать критерии для выявления закономерностей и противоречий с учётом учебной задачи;</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выявлять дефициты информации, данных, необходимых для решения поставленной учебной задачи;</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выявлять причинно-следственные связи при изучении литературных явлений и процессов;</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делать выводы с использованием дедуктивных и индуктивных умозаключений, умозаключений по аналогии;</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формулировать гипотезы об их взаимосвязях;</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lineRule="auto"/>
        <w:ind w:firstLine="600"/>
        <w:jc w:val="both"/>
        <w:rPr>
          <w:sz w:val="28"/>
          <w:szCs w:val="28"/>
        </w:rPr>
      </w:pPr>
      <w:r>
        <w:rPr>
          <w:rFonts w:ascii="Times New Roman" w:hAnsi="Times New Roman"/>
          <w:b/>
          <w:i w:val="0"/>
          <w:color w:val="000000"/>
          <w:sz w:val="28"/>
          <w:szCs w:val="28"/>
        </w:rPr>
        <w:t>2) Базовые исследовательские действия: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использовать вопросы как исследовательский инструмент познания в литературном образовании;</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формировать гипотезу об истинности собственных суждений и суждений других, аргументировать свою позицию, мнение</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оценивать на применимость и достоверность информацию, полученную в ходе исследования (эксперимента);</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самостоятельно формулировать обобщения и выводы по результатам проведённого наблюдения, опыта, исследования;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владеть инструментами оценки достоверности полученных выводов и обобщений;</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lineRule="auto"/>
        <w:ind w:firstLine="600"/>
        <w:jc w:val="both"/>
        <w:rPr>
          <w:sz w:val="28"/>
          <w:szCs w:val="28"/>
        </w:rPr>
      </w:pPr>
      <w:r>
        <w:rPr>
          <w:rFonts w:ascii="Times New Roman" w:hAnsi="Times New Roman"/>
          <w:b/>
          <w:i w:val="0"/>
          <w:color w:val="000000"/>
          <w:sz w:val="28"/>
          <w:szCs w:val="28"/>
        </w:rPr>
        <w:t>3) Работа с информацией:</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эффективно запоминать и систематизировать эту информацию.</w:t>
      </w:r>
    </w:p>
    <w:p>
      <w:pPr>
        <w:spacing w:before="0" w:after="0" w:line="264" w:lineRule="auto"/>
        <w:ind w:firstLine="600"/>
        <w:jc w:val="both"/>
        <w:rPr>
          <w:sz w:val="28"/>
          <w:szCs w:val="28"/>
        </w:rPr>
      </w:pPr>
      <w:r>
        <w:rPr>
          <w:rFonts w:ascii="Times New Roman" w:hAnsi="Times New Roman"/>
          <w:b/>
          <w:i w:val="0"/>
          <w:color w:val="000000"/>
          <w:sz w:val="28"/>
          <w:szCs w:val="28"/>
        </w:rPr>
        <w:t>Универсальные учебные коммуникативные действия:</w:t>
      </w:r>
    </w:p>
    <w:p>
      <w:pPr>
        <w:spacing w:before="0" w:after="0" w:line="264" w:lineRule="auto"/>
        <w:ind w:firstLine="600"/>
        <w:jc w:val="both"/>
        <w:rPr>
          <w:sz w:val="28"/>
          <w:szCs w:val="28"/>
        </w:rPr>
      </w:pPr>
      <w:r>
        <w:rPr>
          <w:rFonts w:ascii="Times New Roman" w:hAnsi="Times New Roman"/>
          <w:b/>
          <w:i w:val="0"/>
          <w:color w:val="000000"/>
          <w:sz w:val="28"/>
          <w:szCs w:val="28"/>
        </w:rPr>
        <w:t>1) Общение:</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воспринимать и формулировать суждения, выражать эмоции в соответствии с условиями и целями общения;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выражать себя (свою точку зрения) в устных и письменных текстах;</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понимать намерения других, проявлять уважительное отношение к собеседнику и корректно формулировать свои возражения;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сопоставлять свои суждения с суждениями других участников диалога, обнаруживать различие и сходство позиций;</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публично представлять результаты выполненного опыта (литературоведческого эксперимента, исследования, проекта);</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lineRule="auto"/>
        <w:ind w:firstLine="600"/>
        <w:jc w:val="both"/>
        <w:rPr>
          <w:sz w:val="28"/>
          <w:szCs w:val="28"/>
        </w:rPr>
      </w:pPr>
      <w:r>
        <w:rPr>
          <w:rFonts w:ascii="Times New Roman" w:hAnsi="Times New Roman"/>
          <w:b/>
          <w:i w:val="0"/>
          <w:color w:val="000000"/>
          <w:sz w:val="28"/>
          <w:szCs w:val="28"/>
        </w:rPr>
        <w:t>2) Совместная деятельность:</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уметь обобщать мнения нескольких людей;</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сопоставлять свои суждения с суждениями других участников диалога, обнаруживать различие и сходство позиций;</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участниками взаимодействия на литературных занятиях;</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lineRule="auto"/>
        <w:ind w:left="120"/>
        <w:jc w:val="both"/>
        <w:rPr>
          <w:sz w:val="28"/>
          <w:szCs w:val="28"/>
        </w:rPr>
      </w:pPr>
      <w:r>
        <w:rPr>
          <w:rFonts w:ascii="Times New Roman" w:hAnsi="Times New Roman"/>
          <w:b/>
          <w:i w:val="0"/>
          <w:color w:val="000000"/>
          <w:sz w:val="28"/>
          <w:szCs w:val="28"/>
        </w:rPr>
        <w:t>Универсальные учебные регулятивные действия:</w:t>
      </w:r>
    </w:p>
    <w:p>
      <w:pPr>
        <w:spacing w:before="0" w:after="0" w:line="264" w:lineRule="auto"/>
        <w:ind w:firstLine="600"/>
        <w:jc w:val="both"/>
        <w:rPr>
          <w:sz w:val="28"/>
          <w:szCs w:val="28"/>
        </w:rPr>
      </w:pPr>
      <w:r>
        <w:rPr>
          <w:rFonts w:ascii="Times New Roman" w:hAnsi="Times New Roman"/>
          <w:b/>
          <w:i w:val="0"/>
          <w:color w:val="000000"/>
          <w:sz w:val="28"/>
          <w:szCs w:val="28"/>
        </w:rPr>
        <w:t>1) Самоорганизация: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делать выбор и брать ответственность за решение.</w:t>
      </w:r>
    </w:p>
    <w:p>
      <w:pPr>
        <w:spacing w:before="0" w:after="0" w:line="264" w:lineRule="auto"/>
        <w:ind w:firstLine="600"/>
        <w:jc w:val="both"/>
        <w:rPr>
          <w:sz w:val="28"/>
          <w:szCs w:val="28"/>
        </w:rPr>
      </w:pPr>
      <w:r>
        <w:rPr>
          <w:rFonts w:ascii="Times New Roman" w:hAnsi="Times New Roman"/>
          <w:b/>
          <w:i w:val="0"/>
          <w:color w:val="000000"/>
          <w:sz w:val="28"/>
          <w:szCs w:val="28"/>
        </w:rPr>
        <w:t>2) Самоконтроль:</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lineRule="auto"/>
        <w:ind w:firstLine="600"/>
        <w:jc w:val="both"/>
        <w:rPr>
          <w:sz w:val="28"/>
          <w:szCs w:val="28"/>
        </w:rPr>
      </w:pPr>
      <w:r>
        <w:rPr>
          <w:rFonts w:ascii="Times New Roman" w:hAnsi="Times New Roman"/>
          <w:b/>
          <w:i w:val="0"/>
          <w:color w:val="000000"/>
          <w:sz w:val="28"/>
          <w:szCs w:val="28"/>
        </w:rPr>
        <w:t>3) Эмоциональный интеллект:</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развивать способность различать и называть собственные эмоции, управлять ими и эмоциями других;</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выявлять и анализировать причины эмоций;</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регулировать способ выражения своих эмоций.</w:t>
      </w:r>
    </w:p>
    <w:p>
      <w:pPr>
        <w:spacing w:before="0" w:after="0" w:line="264" w:lineRule="auto"/>
        <w:ind w:firstLine="600"/>
        <w:jc w:val="both"/>
        <w:rPr>
          <w:sz w:val="28"/>
          <w:szCs w:val="28"/>
        </w:rPr>
      </w:pPr>
      <w:r>
        <w:rPr>
          <w:rFonts w:ascii="Times New Roman" w:hAnsi="Times New Roman"/>
          <w:b/>
          <w:i w:val="0"/>
          <w:color w:val="000000"/>
          <w:sz w:val="28"/>
          <w:szCs w:val="28"/>
        </w:rPr>
        <w:t>4) Принятие себя и других:</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осознанно относиться к другому человеку, его мнению, размышляя над взаимоотношениями литературных героев;</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признавать своё право на ошибку и такое же право другого; принимать себя и других, не осуждая;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проявлять открытость себе и другим;</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осознавать невозможность контролировать всё вокруг.</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ПРЕДМЕТНЫЕ РЕЗУЛЬТАТЫ</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5 КЛАСС</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val="0"/>
          <w:i w:val="0"/>
          <w:color w:val="000000"/>
          <w:sz w:val="28"/>
          <w:szCs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lineRule="auto"/>
        <w:ind w:firstLine="600"/>
        <w:jc w:val="both"/>
        <w:rPr>
          <w:sz w:val="28"/>
          <w:szCs w:val="28"/>
        </w:rPr>
      </w:pPr>
      <w:r>
        <w:rPr>
          <w:rFonts w:ascii="Times New Roman" w:hAnsi="Times New Roman"/>
          <w:b w:val="0"/>
          <w:i w:val="0"/>
          <w:color w:val="000000"/>
          <w:sz w:val="28"/>
          <w:szCs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lineRule="auto"/>
        <w:ind w:firstLine="600"/>
        <w:jc w:val="both"/>
        <w:rPr>
          <w:sz w:val="28"/>
          <w:szCs w:val="28"/>
        </w:rPr>
      </w:pPr>
      <w:r>
        <w:rPr>
          <w:rFonts w:ascii="Times New Roman" w:hAnsi="Times New Roman"/>
          <w:b w:val="0"/>
          <w:i w:val="0"/>
          <w:color w:val="000000"/>
          <w:sz w:val="28"/>
          <w:szCs w:val="28"/>
        </w:rPr>
        <w:t>3) владеть элементарными умениями воспринимать, анализировать, интерпретировать и оценивать прочитанные произведения: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сопоставлять темы и сюжеты произведений, образы персонажей;</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lineRule="auto"/>
        <w:ind w:firstLine="600"/>
        <w:jc w:val="both"/>
        <w:rPr>
          <w:sz w:val="28"/>
          <w:szCs w:val="28"/>
        </w:rPr>
      </w:pPr>
      <w:r>
        <w:rPr>
          <w:rFonts w:ascii="Times New Roman" w:hAnsi="Times New Roman"/>
          <w:b w:val="0"/>
          <w:i w:val="0"/>
          <w:color w:val="000000"/>
          <w:sz w:val="28"/>
          <w:szCs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lineRule="auto"/>
        <w:ind w:firstLine="600"/>
        <w:jc w:val="both"/>
        <w:rPr>
          <w:sz w:val="28"/>
          <w:szCs w:val="28"/>
        </w:rPr>
      </w:pPr>
      <w:r>
        <w:rPr>
          <w:rFonts w:ascii="Times New Roman" w:hAnsi="Times New Roman"/>
          <w:b w:val="0"/>
          <w:i w:val="0"/>
          <w:color w:val="000000"/>
          <w:sz w:val="28"/>
          <w:szCs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lineRule="auto"/>
        <w:ind w:firstLine="600"/>
        <w:jc w:val="both"/>
        <w:rPr>
          <w:sz w:val="28"/>
          <w:szCs w:val="28"/>
        </w:rPr>
      </w:pPr>
      <w:r>
        <w:rPr>
          <w:rFonts w:ascii="Times New Roman" w:hAnsi="Times New Roman"/>
          <w:b w:val="0"/>
          <w:i w:val="0"/>
          <w:color w:val="000000"/>
          <w:sz w:val="28"/>
          <w:szCs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lineRule="auto"/>
        <w:ind w:firstLine="600"/>
        <w:jc w:val="both"/>
        <w:rPr>
          <w:sz w:val="28"/>
          <w:szCs w:val="28"/>
        </w:rPr>
      </w:pPr>
      <w:r>
        <w:rPr>
          <w:rFonts w:ascii="Times New Roman" w:hAnsi="Times New Roman"/>
          <w:b w:val="0"/>
          <w:i w:val="0"/>
          <w:color w:val="000000"/>
          <w:sz w:val="28"/>
          <w:szCs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lineRule="auto"/>
        <w:ind w:firstLine="600"/>
        <w:jc w:val="both"/>
        <w:rPr>
          <w:sz w:val="28"/>
          <w:szCs w:val="28"/>
        </w:rPr>
      </w:pPr>
      <w:r>
        <w:rPr>
          <w:rFonts w:ascii="Times New Roman" w:hAnsi="Times New Roman"/>
          <w:b w:val="0"/>
          <w:i w:val="0"/>
          <w:color w:val="000000"/>
          <w:sz w:val="28"/>
          <w:szCs w:val="28"/>
        </w:rPr>
        <w:t>8) владеть начальными умениями интерпретации и оценки текстуально изученных произведений фольклора и литературы;</w:t>
      </w:r>
    </w:p>
    <w:p>
      <w:pPr>
        <w:spacing w:before="0" w:after="0" w:line="264" w:lineRule="auto"/>
        <w:ind w:firstLine="600"/>
        <w:jc w:val="both"/>
        <w:rPr>
          <w:sz w:val="28"/>
          <w:szCs w:val="28"/>
        </w:rPr>
      </w:pPr>
      <w:r>
        <w:rPr>
          <w:rFonts w:ascii="Times New Roman" w:hAnsi="Times New Roman"/>
          <w:b w:val="0"/>
          <w:i w:val="0"/>
          <w:color w:val="000000"/>
          <w:sz w:val="28"/>
          <w:szCs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lineRule="auto"/>
        <w:ind w:firstLine="600"/>
        <w:jc w:val="both"/>
        <w:rPr>
          <w:sz w:val="28"/>
          <w:szCs w:val="28"/>
        </w:rPr>
      </w:pPr>
      <w:r>
        <w:rPr>
          <w:rFonts w:ascii="Times New Roman" w:hAnsi="Times New Roman"/>
          <w:b w:val="0"/>
          <w:i w:val="0"/>
          <w:color w:val="000000"/>
          <w:sz w:val="28"/>
          <w:szCs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lineRule="auto"/>
        <w:ind w:firstLine="600"/>
        <w:jc w:val="both"/>
        <w:rPr>
          <w:sz w:val="28"/>
          <w:szCs w:val="28"/>
        </w:rPr>
      </w:pPr>
      <w:r>
        <w:rPr>
          <w:rFonts w:ascii="Times New Roman" w:hAnsi="Times New Roman"/>
          <w:b w:val="0"/>
          <w:i w:val="0"/>
          <w:color w:val="000000"/>
          <w:sz w:val="28"/>
          <w:szCs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lineRule="auto"/>
        <w:ind w:firstLine="600"/>
        <w:jc w:val="both"/>
        <w:rPr>
          <w:sz w:val="28"/>
          <w:szCs w:val="28"/>
        </w:rPr>
      </w:pPr>
      <w:r>
        <w:rPr>
          <w:rFonts w:ascii="Times New Roman" w:hAnsi="Times New Roman"/>
          <w:b w:val="0"/>
          <w:i w:val="0"/>
          <w:color w:val="000000"/>
          <w:sz w:val="28"/>
          <w:szCs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6 КЛАСС</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val="0"/>
          <w:i w:val="0"/>
          <w:color w:val="000000"/>
          <w:sz w:val="28"/>
          <w:szCs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lineRule="auto"/>
        <w:ind w:firstLine="600"/>
        <w:jc w:val="both"/>
        <w:rPr>
          <w:sz w:val="28"/>
          <w:szCs w:val="28"/>
        </w:rPr>
      </w:pPr>
      <w:r>
        <w:rPr>
          <w:rFonts w:ascii="Times New Roman" w:hAnsi="Times New Roman"/>
          <w:b w:val="0"/>
          <w:i w:val="0"/>
          <w:color w:val="000000"/>
          <w:sz w:val="28"/>
          <w:szCs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lineRule="auto"/>
        <w:ind w:firstLine="600"/>
        <w:jc w:val="both"/>
        <w:rPr>
          <w:sz w:val="28"/>
          <w:szCs w:val="28"/>
        </w:rPr>
      </w:pPr>
      <w:r>
        <w:rPr>
          <w:rFonts w:ascii="Times New Roman" w:hAnsi="Times New Roman"/>
          <w:b w:val="0"/>
          <w:i w:val="0"/>
          <w:color w:val="000000"/>
          <w:sz w:val="28"/>
          <w:szCs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выделять в произведениях элементы художественной формы и обнаруживать связи между ними;</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lineRule="auto"/>
        <w:ind w:firstLine="600"/>
        <w:jc w:val="both"/>
        <w:rPr>
          <w:sz w:val="28"/>
          <w:szCs w:val="28"/>
        </w:rPr>
      </w:pPr>
      <w:r>
        <w:rPr>
          <w:rFonts w:ascii="Times New Roman" w:hAnsi="Times New Roman"/>
          <w:b w:val="0"/>
          <w:i w:val="0"/>
          <w:color w:val="000000"/>
          <w:sz w:val="28"/>
          <w:szCs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lineRule="auto"/>
        <w:ind w:firstLine="600"/>
        <w:jc w:val="both"/>
        <w:rPr>
          <w:sz w:val="28"/>
          <w:szCs w:val="28"/>
        </w:rPr>
      </w:pPr>
      <w:r>
        <w:rPr>
          <w:rFonts w:ascii="Times New Roman" w:hAnsi="Times New Roman"/>
          <w:b w:val="0"/>
          <w:i w:val="0"/>
          <w:color w:val="000000"/>
          <w:sz w:val="28"/>
          <w:szCs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lineRule="auto"/>
        <w:ind w:firstLine="600"/>
        <w:jc w:val="both"/>
        <w:rPr>
          <w:sz w:val="28"/>
          <w:szCs w:val="28"/>
        </w:rPr>
      </w:pPr>
      <w:r>
        <w:rPr>
          <w:rFonts w:ascii="Times New Roman" w:hAnsi="Times New Roman"/>
          <w:b w:val="0"/>
          <w:i w:val="0"/>
          <w:color w:val="000000"/>
          <w:sz w:val="28"/>
          <w:szCs w:val="28"/>
        </w:rPr>
        <w:t>6) участвовать в беседе и диалоге о прочитанном произведении, давать аргументированную оценку прочитанному;</w:t>
      </w:r>
    </w:p>
    <w:p>
      <w:pPr>
        <w:spacing w:before="0" w:after="0" w:line="264" w:lineRule="auto"/>
        <w:ind w:firstLine="600"/>
        <w:jc w:val="both"/>
        <w:rPr>
          <w:sz w:val="28"/>
          <w:szCs w:val="28"/>
        </w:rPr>
      </w:pPr>
      <w:r>
        <w:rPr>
          <w:rFonts w:ascii="Times New Roman" w:hAnsi="Times New Roman"/>
          <w:b w:val="0"/>
          <w:i w:val="0"/>
          <w:color w:val="000000"/>
          <w:sz w:val="28"/>
          <w:szCs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lineRule="auto"/>
        <w:ind w:firstLine="600"/>
        <w:jc w:val="both"/>
        <w:rPr>
          <w:sz w:val="28"/>
          <w:szCs w:val="28"/>
        </w:rPr>
      </w:pPr>
      <w:r>
        <w:rPr>
          <w:rFonts w:ascii="Times New Roman" w:hAnsi="Times New Roman"/>
          <w:b w:val="0"/>
          <w:i w:val="0"/>
          <w:color w:val="000000"/>
          <w:sz w:val="28"/>
          <w:szCs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lineRule="auto"/>
        <w:ind w:firstLine="600"/>
        <w:jc w:val="both"/>
        <w:rPr>
          <w:sz w:val="28"/>
          <w:szCs w:val="28"/>
        </w:rPr>
      </w:pPr>
      <w:r>
        <w:rPr>
          <w:rFonts w:ascii="Times New Roman" w:hAnsi="Times New Roman"/>
          <w:b w:val="0"/>
          <w:i w:val="0"/>
          <w:color w:val="000000"/>
          <w:sz w:val="28"/>
          <w:szCs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lineRule="auto"/>
        <w:ind w:firstLine="600"/>
        <w:jc w:val="both"/>
        <w:rPr>
          <w:sz w:val="28"/>
          <w:szCs w:val="28"/>
        </w:rPr>
      </w:pPr>
      <w:r>
        <w:rPr>
          <w:rFonts w:ascii="Times New Roman" w:hAnsi="Times New Roman"/>
          <w:b w:val="0"/>
          <w:i w:val="0"/>
          <w:color w:val="000000"/>
          <w:sz w:val="28"/>
          <w:szCs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lineRule="auto"/>
        <w:ind w:firstLine="600"/>
        <w:jc w:val="both"/>
        <w:rPr>
          <w:sz w:val="28"/>
          <w:szCs w:val="28"/>
        </w:rPr>
      </w:pPr>
      <w:r>
        <w:rPr>
          <w:rFonts w:ascii="Times New Roman" w:hAnsi="Times New Roman"/>
          <w:b w:val="0"/>
          <w:i w:val="0"/>
          <w:color w:val="000000"/>
          <w:sz w:val="28"/>
          <w:szCs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lineRule="auto"/>
        <w:ind w:firstLine="600"/>
        <w:jc w:val="both"/>
        <w:rPr>
          <w:sz w:val="28"/>
          <w:szCs w:val="28"/>
        </w:rPr>
      </w:pPr>
      <w:r>
        <w:rPr>
          <w:rFonts w:ascii="Times New Roman" w:hAnsi="Times New Roman"/>
          <w:b w:val="0"/>
          <w:i w:val="0"/>
          <w:color w:val="000000"/>
          <w:sz w:val="28"/>
          <w:szCs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7 КЛАСС</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val="0"/>
          <w:i w:val="0"/>
          <w:color w:val="000000"/>
          <w:sz w:val="28"/>
          <w:szCs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lineRule="auto"/>
        <w:ind w:firstLine="600"/>
        <w:jc w:val="both"/>
        <w:rPr>
          <w:sz w:val="28"/>
          <w:szCs w:val="28"/>
        </w:rPr>
      </w:pPr>
      <w:r>
        <w:rPr>
          <w:rFonts w:ascii="Times New Roman" w:hAnsi="Times New Roman"/>
          <w:b w:val="0"/>
          <w:i w:val="0"/>
          <w:color w:val="000000"/>
          <w:sz w:val="28"/>
          <w:szCs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lineRule="auto"/>
        <w:ind w:firstLine="600"/>
        <w:jc w:val="both"/>
        <w:rPr>
          <w:sz w:val="28"/>
          <w:szCs w:val="28"/>
        </w:rPr>
      </w:pPr>
      <w:r>
        <w:rPr>
          <w:rFonts w:ascii="Times New Roman" w:hAnsi="Times New Roman"/>
          <w:b w:val="0"/>
          <w:i w:val="0"/>
          <w:color w:val="000000"/>
          <w:sz w:val="28"/>
          <w:szCs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выделять в произведениях элементы художественной формы и обнаруживать связи между ними;</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lineRule="auto"/>
        <w:ind w:firstLine="600"/>
        <w:jc w:val="both"/>
        <w:rPr>
          <w:sz w:val="28"/>
          <w:szCs w:val="28"/>
        </w:rPr>
      </w:pPr>
      <w:r>
        <w:rPr>
          <w:rFonts w:ascii="Times New Roman" w:hAnsi="Times New Roman"/>
          <w:b w:val="0"/>
          <w:i w:val="0"/>
          <w:color w:val="000000"/>
          <w:sz w:val="28"/>
          <w:szCs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lineRule="auto"/>
        <w:ind w:firstLine="600"/>
        <w:jc w:val="both"/>
        <w:rPr>
          <w:sz w:val="28"/>
          <w:szCs w:val="28"/>
        </w:rPr>
      </w:pPr>
      <w:r>
        <w:rPr>
          <w:rFonts w:ascii="Times New Roman" w:hAnsi="Times New Roman"/>
          <w:b w:val="0"/>
          <w:i w:val="0"/>
          <w:color w:val="000000"/>
          <w:sz w:val="28"/>
          <w:szCs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lineRule="auto"/>
        <w:ind w:firstLine="600"/>
        <w:jc w:val="both"/>
        <w:rPr>
          <w:sz w:val="28"/>
          <w:szCs w:val="28"/>
        </w:rPr>
      </w:pPr>
      <w:r>
        <w:rPr>
          <w:rFonts w:ascii="Times New Roman" w:hAnsi="Times New Roman"/>
          <w:b w:val="0"/>
          <w:i w:val="0"/>
          <w:color w:val="000000"/>
          <w:sz w:val="28"/>
          <w:szCs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lineRule="auto"/>
        <w:ind w:firstLine="600"/>
        <w:jc w:val="both"/>
        <w:rPr>
          <w:sz w:val="28"/>
          <w:szCs w:val="28"/>
        </w:rPr>
      </w:pPr>
      <w:r>
        <w:rPr>
          <w:rFonts w:ascii="Times New Roman" w:hAnsi="Times New Roman"/>
          <w:b w:val="0"/>
          <w:i w:val="0"/>
          <w:color w:val="000000"/>
          <w:sz w:val="28"/>
          <w:szCs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lineRule="auto"/>
        <w:ind w:firstLine="600"/>
        <w:jc w:val="both"/>
        <w:rPr>
          <w:sz w:val="28"/>
          <w:szCs w:val="28"/>
        </w:rPr>
      </w:pPr>
      <w:r>
        <w:rPr>
          <w:rFonts w:ascii="Times New Roman" w:hAnsi="Times New Roman"/>
          <w:b w:val="0"/>
          <w:i w:val="0"/>
          <w:color w:val="000000"/>
          <w:sz w:val="28"/>
          <w:szCs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lineRule="auto"/>
        <w:ind w:firstLine="600"/>
        <w:jc w:val="both"/>
        <w:rPr>
          <w:sz w:val="28"/>
          <w:szCs w:val="28"/>
        </w:rPr>
      </w:pPr>
      <w:r>
        <w:rPr>
          <w:rFonts w:ascii="Times New Roman" w:hAnsi="Times New Roman"/>
          <w:b w:val="0"/>
          <w:i w:val="0"/>
          <w:color w:val="000000"/>
          <w:sz w:val="28"/>
          <w:szCs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lineRule="auto"/>
        <w:ind w:firstLine="600"/>
        <w:jc w:val="both"/>
        <w:rPr>
          <w:sz w:val="28"/>
          <w:szCs w:val="28"/>
        </w:rPr>
      </w:pPr>
      <w:r>
        <w:rPr>
          <w:rFonts w:ascii="Times New Roman" w:hAnsi="Times New Roman"/>
          <w:b w:val="0"/>
          <w:i w:val="0"/>
          <w:color w:val="000000"/>
          <w:sz w:val="28"/>
          <w:szCs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lineRule="auto"/>
        <w:ind w:firstLine="600"/>
        <w:jc w:val="both"/>
        <w:rPr>
          <w:sz w:val="28"/>
          <w:szCs w:val="28"/>
        </w:rPr>
      </w:pPr>
      <w:r>
        <w:rPr>
          <w:rFonts w:ascii="Times New Roman" w:hAnsi="Times New Roman"/>
          <w:b w:val="0"/>
          <w:i w:val="0"/>
          <w:color w:val="000000"/>
          <w:sz w:val="28"/>
          <w:szCs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lineRule="auto"/>
        <w:ind w:firstLine="600"/>
        <w:jc w:val="both"/>
        <w:rPr>
          <w:sz w:val="28"/>
          <w:szCs w:val="28"/>
        </w:rPr>
      </w:pPr>
      <w:r>
        <w:rPr>
          <w:rFonts w:ascii="Times New Roman" w:hAnsi="Times New Roman"/>
          <w:b w:val="0"/>
          <w:i w:val="0"/>
          <w:color w:val="000000"/>
          <w:sz w:val="28"/>
          <w:szCs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8 КЛАСС</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val="0"/>
          <w:i w:val="0"/>
          <w:color w:val="000000"/>
          <w:sz w:val="28"/>
          <w:szCs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lineRule="auto"/>
        <w:ind w:firstLine="600"/>
        <w:jc w:val="both"/>
        <w:rPr>
          <w:sz w:val="28"/>
          <w:szCs w:val="28"/>
        </w:rPr>
      </w:pPr>
      <w:r>
        <w:rPr>
          <w:rFonts w:ascii="Times New Roman" w:hAnsi="Times New Roman"/>
          <w:b w:val="0"/>
          <w:i w:val="0"/>
          <w:color w:val="000000"/>
          <w:sz w:val="28"/>
          <w:szCs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lineRule="auto"/>
        <w:ind w:firstLine="600"/>
        <w:jc w:val="both"/>
        <w:rPr>
          <w:sz w:val="28"/>
          <w:szCs w:val="28"/>
        </w:rPr>
      </w:pPr>
      <w:r>
        <w:rPr>
          <w:rFonts w:ascii="Times New Roman" w:hAnsi="Times New Roman"/>
          <w:b w:val="0"/>
          <w:i w:val="0"/>
          <w:color w:val="000000"/>
          <w:sz w:val="28"/>
          <w:szCs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lineRule="auto"/>
        <w:ind w:firstLine="600"/>
        <w:jc w:val="both"/>
        <w:rPr>
          <w:sz w:val="28"/>
          <w:szCs w:val="28"/>
        </w:rPr>
      </w:pPr>
      <w:r>
        <w:rPr>
          <w:rFonts w:ascii="Times New Roman" w:hAnsi="Times New Roman"/>
          <w:b w:val="0"/>
          <w:i w:val="0"/>
          <w:color w:val="000000"/>
          <w:sz w:val="28"/>
          <w:szCs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lineRule="auto"/>
        <w:ind w:firstLine="600"/>
        <w:jc w:val="both"/>
        <w:rPr>
          <w:sz w:val="28"/>
          <w:szCs w:val="28"/>
        </w:rPr>
      </w:pPr>
      <w:r>
        <w:rPr>
          <w:rFonts w:ascii="Times New Roman" w:hAnsi="Times New Roman"/>
          <w:b w:val="0"/>
          <w:i w:val="0"/>
          <w:color w:val="000000"/>
          <w:sz w:val="28"/>
          <w:szCs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lineRule="auto"/>
        <w:ind w:firstLine="600"/>
        <w:jc w:val="both"/>
        <w:rPr>
          <w:sz w:val="28"/>
          <w:szCs w:val="28"/>
        </w:rPr>
      </w:pPr>
      <w:r>
        <w:rPr>
          <w:rFonts w:ascii="Times New Roman" w:hAnsi="Times New Roman"/>
          <w:b w:val="0"/>
          <w:i w:val="0"/>
          <w:color w:val="000000"/>
          <w:sz w:val="28"/>
          <w:szCs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lineRule="auto"/>
        <w:ind w:firstLine="600"/>
        <w:jc w:val="both"/>
        <w:rPr>
          <w:sz w:val="28"/>
          <w:szCs w:val="28"/>
        </w:rPr>
      </w:pPr>
      <w:r>
        <w:rPr>
          <w:rFonts w:ascii="Times New Roman" w:hAnsi="Times New Roman"/>
          <w:b w:val="0"/>
          <w:i w:val="0"/>
          <w:color w:val="000000"/>
          <w:sz w:val="28"/>
          <w:szCs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lineRule="auto"/>
        <w:ind w:firstLine="600"/>
        <w:jc w:val="both"/>
        <w:rPr>
          <w:sz w:val="28"/>
          <w:szCs w:val="28"/>
        </w:rPr>
      </w:pPr>
      <w:r>
        <w:rPr>
          <w:rFonts w:ascii="Times New Roman" w:hAnsi="Times New Roman"/>
          <w:b w:val="0"/>
          <w:i w:val="0"/>
          <w:color w:val="000000"/>
          <w:sz w:val="28"/>
          <w:szCs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lineRule="auto"/>
        <w:ind w:firstLine="600"/>
        <w:jc w:val="both"/>
        <w:rPr>
          <w:sz w:val="28"/>
          <w:szCs w:val="28"/>
        </w:rPr>
      </w:pPr>
      <w:r>
        <w:rPr>
          <w:rFonts w:ascii="Times New Roman" w:hAnsi="Times New Roman"/>
          <w:b w:val="0"/>
          <w:i w:val="0"/>
          <w:color w:val="000000"/>
          <w:sz w:val="28"/>
          <w:szCs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lineRule="auto"/>
        <w:ind w:firstLine="600"/>
        <w:jc w:val="both"/>
        <w:rPr>
          <w:sz w:val="28"/>
          <w:szCs w:val="28"/>
        </w:rPr>
      </w:pPr>
      <w:r>
        <w:rPr>
          <w:rFonts w:ascii="Times New Roman" w:hAnsi="Times New Roman"/>
          <w:b w:val="0"/>
          <w:i w:val="0"/>
          <w:color w:val="000000"/>
          <w:sz w:val="28"/>
          <w:szCs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lineRule="auto"/>
        <w:ind w:firstLine="600"/>
        <w:jc w:val="both"/>
        <w:rPr>
          <w:sz w:val="28"/>
          <w:szCs w:val="28"/>
        </w:rPr>
      </w:pPr>
      <w:r>
        <w:rPr>
          <w:rFonts w:ascii="Times New Roman" w:hAnsi="Times New Roman"/>
          <w:b w:val="0"/>
          <w:i w:val="0"/>
          <w:color w:val="000000"/>
          <w:sz w:val="28"/>
          <w:szCs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lineRule="auto"/>
        <w:ind w:firstLine="600"/>
        <w:jc w:val="both"/>
        <w:rPr>
          <w:sz w:val="28"/>
          <w:szCs w:val="28"/>
        </w:rPr>
      </w:pPr>
      <w:r>
        <w:rPr>
          <w:rFonts w:ascii="Times New Roman" w:hAnsi="Times New Roman"/>
          <w:b w:val="0"/>
          <w:i w:val="0"/>
          <w:color w:val="000000"/>
          <w:sz w:val="28"/>
          <w:szCs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lineRule="auto"/>
        <w:ind w:left="120"/>
        <w:jc w:val="both"/>
        <w:rPr>
          <w:sz w:val="28"/>
          <w:szCs w:val="28"/>
        </w:rPr>
      </w:pPr>
    </w:p>
    <w:p>
      <w:pPr>
        <w:spacing w:before="0" w:after="0" w:line="264" w:lineRule="auto"/>
        <w:ind w:left="120"/>
        <w:jc w:val="both"/>
        <w:rPr>
          <w:sz w:val="28"/>
          <w:szCs w:val="28"/>
        </w:rPr>
      </w:pPr>
      <w:r>
        <w:rPr>
          <w:rFonts w:ascii="Times New Roman" w:hAnsi="Times New Roman"/>
          <w:b/>
          <w:i w:val="0"/>
          <w:color w:val="000000"/>
          <w:sz w:val="28"/>
          <w:szCs w:val="28"/>
        </w:rPr>
        <w:t>9 КЛАСС</w:t>
      </w:r>
    </w:p>
    <w:p>
      <w:pPr>
        <w:spacing w:before="0" w:after="0" w:line="264" w:lineRule="auto"/>
        <w:ind w:left="120"/>
        <w:jc w:val="both"/>
        <w:rPr>
          <w:sz w:val="28"/>
          <w:szCs w:val="28"/>
        </w:rPr>
      </w:pPr>
    </w:p>
    <w:p>
      <w:pPr>
        <w:spacing w:before="0" w:after="0" w:line="264" w:lineRule="auto"/>
        <w:ind w:firstLine="600"/>
        <w:jc w:val="both"/>
        <w:rPr>
          <w:sz w:val="28"/>
          <w:szCs w:val="28"/>
        </w:rPr>
      </w:pPr>
      <w:r>
        <w:rPr>
          <w:rFonts w:ascii="Times New Roman" w:hAnsi="Times New Roman"/>
          <w:b w:val="0"/>
          <w:i w:val="0"/>
          <w:color w:val="000000"/>
          <w:sz w:val="28"/>
          <w:szCs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lineRule="auto"/>
        <w:ind w:firstLine="600"/>
        <w:jc w:val="both"/>
        <w:rPr>
          <w:sz w:val="28"/>
          <w:szCs w:val="28"/>
        </w:rPr>
      </w:pPr>
      <w:r>
        <w:rPr>
          <w:rFonts w:ascii="Times New Roman" w:hAnsi="Times New Roman"/>
          <w:b w:val="0"/>
          <w:i w:val="0"/>
          <w:color w:val="000000"/>
          <w:sz w:val="28"/>
          <w:szCs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lineRule="auto"/>
        <w:ind w:firstLine="600"/>
        <w:jc w:val="both"/>
        <w:rPr>
          <w:sz w:val="28"/>
          <w:szCs w:val="28"/>
        </w:rPr>
      </w:pPr>
      <w:r>
        <w:rPr>
          <w:rFonts w:ascii="Times New Roman" w:hAnsi="Times New Roman"/>
          <w:b w:val="0"/>
          <w:i w:val="0"/>
          <w:color w:val="000000"/>
          <w:sz w:val="28"/>
          <w:szCs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0"/>
        </w:numPr>
        <w:spacing w:before="0" w:after="0" w:line="264" w:lineRule="auto"/>
        <w:jc w:val="both"/>
        <w:rPr>
          <w:sz w:val="28"/>
          <w:szCs w:val="28"/>
        </w:rPr>
      </w:pPr>
      <w:r>
        <w:rPr>
          <w:rFonts w:ascii="Times New Roman" w:hAnsi="Times New Roman"/>
          <w:b w:val="0"/>
          <w:i w:val="0"/>
          <w:color w:val="000000"/>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lineRule="auto"/>
        <w:ind w:firstLine="600"/>
        <w:jc w:val="both"/>
        <w:rPr>
          <w:sz w:val="28"/>
          <w:szCs w:val="28"/>
        </w:rPr>
      </w:pPr>
      <w:r>
        <w:rPr>
          <w:rFonts w:ascii="Times New Roman" w:hAnsi="Times New Roman"/>
          <w:b w:val="0"/>
          <w:i w:val="0"/>
          <w:color w:val="000000"/>
          <w:sz w:val="28"/>
          <w:szCs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lineRule="auto"/>
        <w:ind w:firstLine="600"/>
        <w:jc w:val="both"/>
        <w:rPr>
          <w:sz w:val="28"/>
          <w:szCs w:val="28"/>
        </w:rPr>
      </w:pPr>
      <w:r>
        <w:rPr>
          <w:rFonts w:ascii="Times New Roman" w:hAnsi="Times New Roman"/>
          <w:b w:val="0"/>
          <w:i w:val="0"/>
          <w:color w:val="000000"/>
          <w:sz w:val="28"/>
          <w:szCs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lineRule="auto"/>
        <w:ind w:firstLine="600"/>
        <w:jc w:val="both"/>
        <w:rPr>
          <w:sz w:val="28"/>
          <w:szCs w:val="28"/>
        </w:rPr>
      </w:pPr>
      <w:r>
        <w:rPr>
          <w:rFonts w:ascii="Times New Roman" w:hAnsi="Times New Roman"/>
          <w:b w:val="0"/>
          <w:i w:val="0"/>
          <w:color w:val="000000"/>
          <w:sz w:val="28"/>
          <w:szCs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lineRule="auto"/>
        <w:ind w:firstLine="600"/>
        <w:jc w:val="both"/>
        <w:rPr>
          <w:sz w:val="28"/>
          <w:szCs w:val="28"/>
        </w:rPr>
      </w:pPr>
      <w:r>
        <w:rPr>
          <w:rFonts w:ascii="Times New Roman" w:hAnsi="Times New Roman"/>
          <w:b w:val="0"/>
          <w:i w:val="0"/>
          <w:color w:val="000000"/>
          <w:sz w:val="28"/>
          <w:szCs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lineRule="auto"/>
        <w:ind w:firstLine="600"/>
        <w:jc w:val="both"/>
        <w:rPr>
          <w:sz w:val="28"/>
          <w:szCs w:val="28"/>
        </w:rPr>
      </w:pPr>
      <w:r>
        <w:rPr>
          <w:rFonts w:ascii="Times New Roman" w:hAnsi="Times New Roman"/>
          <w:b w:val="0"/>
          <w:i w:val="0"/>
          <w:color w:val="000000"/>
          <w:sz w:val="28"/>
          <w:szCs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lineRule="auto"/>
        <w:ind w:firstLine="600"/>
        <w:jc w:val="both"/>
        <w:rPr>
          <w:sz w:val="28"/>
          <w:szCs w:val="28"/>
        </w:rPr>
      </w:pPr>
      <w:r>
        <w:rPr>
          <w:rFonts w:ascii="Times New Roman" w:hAnsi="Times New Roman"/>
          <w:b w:val="0"/>
          <w:i w:val="0"/>
          <w:color w:val="000000"/>
          <w:sz w:val="28"/>
          <w:szCs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lineRule="auto"/>
        <w:ind w:firstLine="600"/>
        <w:jc w:val="both"/>
        <w:rPr>
          <w:sz w:val="28"/>
          <w:szCs w:val="28"/>
        </w:rPr>
      </w:pPr>
      <w:r>
        <w:rPr>
          <w:rFonts w:ascii="Times New Roman" w:hAnsi="Times New Roman"/>
          <w:b w:val="0"/>
          <w:i w:val="0"/>
          <w:color w:val="000000"/>
          <w:sz w:val="28"/>
          <w:szCs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lineRule="auto"/>
        <w:ind w:firstLine="600"/>
        <w:jc w:val="both"/>
        <w:rPr>
          <w:sz w:val="28"/>
          <w:szCs w:val="28"/>
        </w:rPr>
      </w:pPr>
      <w:r>
        <w:rPr>
          <w:rFonts w:ascii="Times New Roman" w:hAnsi="Times New Roman"/>
          <w:b w:val="0"/>
          <w:i w:val="0"/>
          <w:color w:val="000000"/>
          <w:sz w:val="28"/>
          <w:szCs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lineRule="auto"/>
        <w:ind w:firstLine="600"/>
        <w:jc w:val="both"/>
        <w:rPr>
          <w:sz w:val="28"/>
          <w:szCs w:val="28"/>
        </w:rPr>
      </w:pPr>
      <w:r>
        <w:rPr>
          <w:rFonts w:ascii="Times New Roman" w:hAnsi="Times New Roman"/>
          <w:b w:val="0"/>
          <w:i w:val="0"/>
          <w:color w:val="000000"/>
          <w:sz w:val="28"/>
          <w:szCs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lineRule="auto"/>
        <w:ind w:firstLine="600"/>
        <w:jc w:val="both"/>
        <w:rPr>
          <w:sz w:val="28"/>
          <w:szCs w:val="28"/>
        </w:rPr>
      </w:pPr>
      <w:r>
        <w:rPr>
          <w:rFonts w:ascii="Times New Roman" w:hAnsi="Times New Roman"/>
          <w:b w:val="0"/>
          <w:i w:val="0"/>
          <w:color w:val="000000"/>
          <w:sz w:val="28"/>
          <w:szCs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pPr>
        <w:rPr>
          <w:sz w:val="28"/>
          <w:szCs w:val="28"/>
        </w:rPr>
        <w:sectPr>
          <w:pgSz w:w="11906" w:h="16383"/>
          <w:cols w:space="720" w:num="1"/>
        </w:sectPr>
      </w:pPr>
      <w:bookmarkStart w:id="100" w:name="block-997576"/>
    </w:p>
    <w:bookmarkEnd w:id="99"/>
    <w:bookmarkEnd w:id="100"/>
    <w:p>
      <w:pPr>
        <w:spacing w:before="0" w:after="0"/>
        <w:ind w:left="120"/>
        <w:jc w:val="left"/>
        <w:rPr>
          <w:sz w:val="28"/>
          <w:szCs w:val="28"/>
        </w:rPr>
      </w:pPr>
      <w:bookmarkStart w:id="101" w:name="block-997577"/>
      <w:r>
        <w:rPr>
          <w:rFonts w:ascii="Times New Roman" w:hAnsi="Times New Roman"/>
          <w:b/>
          <w:i w:val="0"/>
          <w:color w:val="000000"/>
          <w:sz w:val="28"/>
          <w:szCs w:val="28"/>
        </w:rPr>
        <w:t xml:space="preserve"> ТЕМАТИЧЕСКОЕ ПЛАНИРОВАНИЕ </w:t>
      </w:r>
    </w:p>
    <w:p>
      <w:pPr>
        <w:spacing w:before="0" w:after="0"/>
        <w:ind w:left="120"/>
        <w:jc w:val="left"/>
        <w:rPr>
          <w:sz w:val="28"/>
          <w:szCs w:val="28"/>
        </w:rPr>
      </w:pPr>
      <w:r>
        <w:rPr>
          <w:rFonts w:ascii="Times New Roman" w:hAnsi="Times New Roman"/>
          <w:b/>
          <w:i w:val="0"/>
          <w:color w:val="000000"/>
          <w:sz w:val="28"/>
          <w:szCs w:val="28"/>
        </w:rPr>
        <w:t xml:space="preserve"> 5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017"/>
        <w:gridCol w:w="4515"/>
        <w:gridCol w:w="1277"/>
        <w:gridCol w:w="1307"/>
        <w:gridCol w:w="1369"/>
        <w:gridCol w:w="34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 п/п </w:t>
            </w:r>
          </w:p>
          <w:p>
            <w:pPr>
              <w:spacing w:before="0" w:after="0"/>
              <w:ind w:left="135"/>
              <w:jc w:val="left"/>
              <w:rPr>
                <w:sz w:val="28"/>
                <w:szCs w:val="28"/>
              </w:rPr>
            </w:pPr>
          </w:p>
        </w:tc>
        <w:tc>
          <w:tcPr>
            <w:tcW w:w="2992"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Наименование разделов и тем программы </w:t>
            </w:r>
          </w:p>
          <w:p>
            <w:pPr>
              <w:spacing w:before="0" w:after="0"/>
              <w:ind w:left="135"/>
              <w:jc w:val="left"/>
              <w:rPr>
                <w:sz w:val="28"/>
                <w:szCs w:val="28"/>
              </w:rPr>
            </w:pPr>
          </w:p>
        </w:tc>
        <w:tc>
          <w:tcPr>
            <w:tcW w:w="0" w:type="auto"/>
            <w:gridSpan w:val="3"/>
            <w:tcMar>
              <w:top w:w="50" w:type="dxa"/>
              <w:left w:w="100" w:type="dxa"/>
            </w:tcMar>
            <w:vAlign w:val="center"/>
          </w:tcPr>
          <w:p>
            <w:pPr>
              <w:spacing w:before="0" w:after="0"/>
              <w:ind w:left="0"/>
              <w:jc w:val="left"/>
              <w:rPr>
                <w:sz w:val="28"/>
                <w:szCs w:val="28"/>
              </w:rPr>
            </w:pPr>
            <w:r>
              <w:rPr>
                <w:rFonts w:ascii="Times New Roman" w:hAnsi="Times New Roman"/>
                <w:b/>
                <w:i w:val="0"/>
                <w:color w:val="000000"/>
                <w:sz w:val="28"/>
                <w:szCs w:val="28"/>
              </w:rPr>
              <w:t>Количество часов</w:t>
            </w:r>
          </w:p>
        </w:tc>
        <w:tc>
          <w:tcPr>
            <w:tcW w:w="2646"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Электронные (цифровые) образовательные ресурсы </w:t>
            </w:r>
          </w:p>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rPr>
                <w:sz w:val="28"/>
                <w:szCs w:val="28"/>
              </w:rPr>
            </w:pPr>
          </w:p>
        </w:tc>
        <w:tc>
          <w:tcPr>
            <w:tcW w:w="0" w:type="auto"/>
            <w:vMerge w:val="continue"/>
            <w:tcBorders>
              <w:top w:val="nil"/>
            </w:tcBorders>
            <w:tcMar>
              <w:top w:w="50" w:type="dxa"/>
              <w:left w:w="100" w:type="dxa"/>
            </w:tcMar>
          </w:tcPr>
          <w:p>
            <w:pPr>
              <w:jc w:val="left"/>
              <w:rPr>
                <w:sz w:val="28"/>
                <w:szCs w:val="28"/>
              </w:rPr>
            </w:pPr>
          </w:p>
        </w:tc>
        <w:tc>
          <w:tcPr>
            <w:tcW w:w="977"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Всего </w:t>
            </w:r>
          </w:p>
          <w:p>
            <w:pPr>
              <w:spacing w:before="0" w:after="0"/>
              <w:ind w:left="135"/>
              <w:jc w:val="left"/>
              <w:rPr>
                <w:sz w:val="28"/>
                <w:szCs w:val="28"/>
              </w:rPr>
            </w:pPr>
          </w:p>
        </w:tc>
        <w:tc>
          <w:tcPr>
            <w:tcW w:w="1699"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Контрольные работы </w:t>
            </w:r>
          </w:p>
          <w:p>
            <w:pPr>
              <w:spacing w:before="0" w:after="0"/>
              <w:ind w:left="135"/>
              <w:jc w:val="left"/>
              <w:rPr>
                <w:sz w:val="28"/>
                <w:szCs w:val="28"/>
              </w:rPr>
            </w:pPr>
          </w:p>
        </w:tc>
        <w:tc>
          <w:tcPr>
            <w:tcW w:w="1787"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Практические работы </w:t>
            </w:r>
          </w:p>
          <w:p>
            <w:pPr>
              <w:spacing w:before="0" w:after="0"/>
              <w:ind w:left="135"/>
              <w:jc w:val="left"/>
              <w:rPr>
                <w:sz w:val="28"/>
                <w:szCs w:val="28"/>
              </w:rPr>
            </w:pPr>
          </w:p>
        </w:tc>
        <w:tc>
          <w:tcPr>
            <w:tcW w:w="0" w:type="auto"/>
            <w:vMerge w:val="continue"/>
            <w:tcBorders>
              <w:top w:val="nil"/>
            </w:tcBorders>
            <w:tcMar>
              <w:top w:w="50" w:type="dxa"/>
              <w:left w:w="100" w:type="dxa"/>
            </w:tcMa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1.</w:t>
            </w:r>
            <w:r>
              <w:rPr>
                <w:rFonts w:ascii="Times New Roman" w:hAnsi="Times New Roman"/>
                <w:b w:val="0"/>
                <w:i w:val="0"/>
                <w:color w:val="000000"/>
                <w:sz w:val="28"/>
                <w:szCs w:val="28"/>
              </w:rPr>
              <w:t xml:space="preserve"> </w:t>
            </w:r>
            <w:r>
              <w:rPr>
                <w:rFonts w:ascii="Times New Roman" w:hAnsi="Times New Roman"/>
                <w:b/>
                <w:i w:val="0"/>
                <w:color w:val="000000"/>
                <w:sz w:val="28"/>
                <w:szCs w:val="28"/>
              </w:rPr>
              <w:t>Мифология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Мифы народов России и мира</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2.</w:t>
            </w:r>
            <w:r>
              <w:rPr>
                <w:rFonts w:ascii="Times New Roman" w:hAnsi="Times New Roman"/>
                <w:b w:val="0"/>
                <w:i w:val="0"/>
                <w:color w:val="000000"/>
                <w:sz w:val="28"/>
                <w:szCs w:val="28"/>
              </w:rPr>
              <w:t xml:space="preserve"> </w:t>
            </w:r>
            <w:r>
              <w:rPr>
                <w:rFonts w:ascii="Times New Roman" w:hAnsi="Times New Roman"/>
                <w:b/>
                <w:i w:val="0"/>
                <w:color w:val="000000"/>
                <w:sz w:val="28"/>
                <w:szCs w:val="28"/>
              </w:rPr>
              <w:t>Фольклор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Малые жанры: пословицы, поговорки, загадки</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Сказки народов России и народов мира</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5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7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3.</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первой половины XIX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4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Стихотворения (не менее трёх). «Зимнее утро», «Зимний вечер», «Няне» и др. «Сказка о мёртвой царевне и о семи богатырях».</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6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Стихотворение «Бородино»</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3.4</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В. Гоголь. Повесть «Ночь перед Рождеством»</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14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4.</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второй половины XIX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С. Тургенев. Рассказ «Муму»</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5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А. Некрасов. Стихотворения (не менее двух). «Крестьянские дети». «Школьник» и др.. Поэма «Мороз, Красный нос» (фрагмент)</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 Н. Толстой. Рассказ «Кавказский пленник»</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5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13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5.</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XIX—ХХ веков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4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4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4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5.4</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П. Платонов. Рассказы (один по выбору).Например, «Корова», «Никита» и др.</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5.5</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 П. Астафьев. Рассказ «Васюткино озеро»</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16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6.</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XX—XXI веков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6.4</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9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7.</w:t>
            </w:r>
            <w:r>
              <w:rPr>
                <w:rFonts w:ascii="Times New Roman" w:hAnsi="Times New Roman"/>
                <w:b w:val="0"/>
                <w:i w:val="0"/>
                <w:color w:val="000000"/>
                <w:sz w:val="28"/>
                <w:szCs w:val="28"/>
              </w:rPr>
              <w:t xml:space="preserve"> </w:t>
            </w:r>
            <w:r>
              <w:rPr>
                <w:rFonts w:ascii="Times New Roman" w:hAnsi="Times New Roman"/>
                <w:b/>
                <w:i w:val="0"/>
                <w:color w:val="000000"/>
                <w:sz w:val="28"/>
                <w:szCs w:val="28"/>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Х. К. Андерсен. Сказки (одна по выбору). Например, «Снежная королева», «Соловей»</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7.4</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7.5</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8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8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7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Итоговые контрольные работы</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Резервное время</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15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"https://m.edsoo.ru/7f413e80" \h </w:instrText>
            </w:r>
            <w:r>
              <w:rPr>
                <w:sz w:val="28"/>
                <w:szCs w:val="28"/>
              </w:rPr>
              <w:fldChar w:fldCharType="separate"/>
            </w:r>
            <w:r>
              <w:rPr>
                <w:rFonts w:ascii="Times New Roman" w:hAnsi="Times New Roman"/>
                <w:b w:val="0"/>
                <w:i w:val="0"/>
                <w:color w:val="0000FF"/>
                <w:sz w:val="28"/>
                <w:szCs w:val="28"/>
                <w:u w:val="single"/>
              </w:rPr>
              <w:t>https://m.edsoo.ru/7f413e80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ОБЩЕЕ КОЛИЧЕСТВО ЧАСОВ ПО ПРОГРАММЕ</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102 </w:t>
            </w:r>
          </w:p>
        </w:tc>
        <w:tc>
          <w:tcPr>
            <w:tcW w:w="1699"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8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0 </w:t>
            </w:r>
          </w:p>
        </w:tc>
        <w:tc>
          <w:tcPr>
            <w:tcW w:w="2646" w:type="dxa"/>
            <w:tcMar>
              <w:top w:w="50" w:type="dxa"/>
              <w:left w:w="100" w:type="dxa"/>
            </w:tcMar>
            <w:vAlign w:val="center"/>
          </w:tcPr>
          <w:p>
            <w:pPr>
              <w:jc w:val="left"/>
              <w:rPr>
                <w:sz w:val="28"/>
                <w:szCs w:val="28"/>
              </w:rPr>
            </w:pPr>
          </w:p>
        </w:tc>
      </w:tr>
    </w:tbl>
    <w:p>
      <w:pPr>
        <w:rPr>
          <w:sz w:val="28"/>
          <w:szCs w:val="28"/>
        </w:rPr>
        <w:sectPr>
          <w:pgSz w:w="16383" w:h="11906" w:orient="landscape"/>
          <w:cols w:space="720" w:num="1"/>
        </w:sectPr>
      </w:pPr>
    </w:p>
    <w:p>
      <w:pPr>
        <w:spacing w:before="0" w:after="0"/>
        <w:ind w:left="120"/>
        <w:jc w:val="left"/>
        <w:rPr>
          <w:sz w:val="28"/>
          <w:szCs w:val="28"/>
        </w:rPr>
      </w:pPr>
      <w:r>
        <w:rPr>
          <w:rFonts w:ascii="Times New Roman" w:hAnsi="Times New Roman"/>
          <w:b/>
          <w:i w:val="0"/>
          <w:color w:val="000000"/>
          <w:sz w:val="28"/>
          <w:szCs w:val="28"/>
        </w:rPr>
        <w:t xml:space="preserve"> 6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963"/>
        <w:gridCol w:w="4629"/>
        <w:gridCol w:w="1251"/>
        <w:gridCol w:w="1289"/>
        <w:gridCol w:w="1352"/>
        <w:gridCol w:w="34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 п/п </w:t>
            </w:r>
          </w:p>
          <w:p>
            <w:pPr>
              <w:spacing w:before="0" w:after="0"/>
              <w:ind w:left="135"/>
              <w:jc w:val="left"/>
              <w:rPr>
                <w:sz w:val="28"/>
                <w:szCs w:val="28"/>
              </w:rPr>
            </w:pPr>
          </w:p>
        </w:tc>
        <w:tc>
          <w:tcPr>
            <w:tcW w:w="3256"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Наименование разделов и тем программы </w:t>
            </w:r>
          </w:p>
          <w:p>
            <w:pPr>
              <w:spacing w:before="0" w:after="0"/>
              <w:ind w:left="135"/>
              <w:jc w:val="left"/>
              <w:rPr>
                <w:sz w:val="28"/>
                <w:szCs w:val="28"/>
              </w:rPr>
            </w:pPr>
          </w:p>
        </w:tc>
        <w:tc>
          <w:tcPr>
            <w:tcW w:w="0" w:type="auto"/>
            <w:gridSpan w:val="3"/>
            <w:tcMar>
              <w:top w:w="50" w:type="dxa"/>
              <w:left w:w="100" w:type="dxa"/>
            </w:tcMar>
            <w:vAlign w:val="center"/>
          </w:tcPr>
          <w:p>
            <w:pPr>
              <w:spacing w:before="0" w:after="0"/>
              <w:ind w:left="0"/>
              <w:jc w:val="left"/>
              <w:rPr>
                <w:sz w:val="28"/>
                <w:szCs w:val="28"/>
              </w:rPr>
            </w:pPr>
            <w:r>
              <w:rPr>
                <w:rFonts w:ascii="Times New Roman" w:hAnsi="Times New Roman"/>
                <w:b/>
                <w:i w:val="0"/>
                <w:color w:val="000000"/>
                <w:sz w:val="28"/>
                <w:szCs w:val="28"/>
              </w:rPr>
              <w:t>Количество часов</w:t>
            </w:r>
          </w:p>
        </w:tc>
        <w:tc>
          <w:tcPr>
            <w:tcW w:w="2575"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Электронные (цифровые) образовательные ресурсы </w:t>
            </w:r>
          </w:p>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rPr>
                <w:sz w:val="28"/>
                <w:szCs w:val="28"/>
              </w:rPr>
            </w:pPr>
          </w:p>
        </w:tc>
        <w:tc>
          <w:tcPr>
            <w:tcW w:w="0" w:type="auto"/>
            <w:vMerge w:val="continue"/>
            <w:tcBorders>
              <w:top w:val="nil"/>
            </w:tcBorders>
            <w:tcMar>
              <w:top w:w="50" w:type="dxa"/>
              <w:left w:w="100" w:type="dxa"/>
            </w:tcMar>
          </w:tcPr>
          <w:p>
            <w:pPr>
              <w:jc w:val="left"/>
              <w:rPr>
                <w:sz w:val="28"/>
                <w:szCs w:val="28"/>
              </w:rPr>
            </w:pPr>
          </w:p>
        </w:tc>
        <w:tc>
          <w:tcPr>
            <w:tcW w:w="952"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Всего </w:t>
            </w:r>
          </w:p>
          <w:p>
            <w:pPr>
              <w:spacing w:before="0" w:after="0"/>
              <w:ind w:left="135"/>
              <w:jc w:val="left"/>
              <w:rPr>
                <w:sz w:val="28"/>
                <w:szCs w:val="28"/>
              </w:rPr>
            </w:pPr>
          </w:p>
        </w:tc>
        <w:tc>
          <w:tcPr>
            <w:tcW w:w="1670"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Контрольные работы </w:t>
            </w:r>
          </w:p>
          <w:p>
            <w:pPr>
              <w:spacing w:before="0" w:after="0"/>
              <w:ind w:left="135"/>
              <w:jc w:val="left"/>
              <w:rPr>
                <w:sz w:val="28"/>
                <w:szCs w:val="28"/>
              </w:rPr>
            </w:pPr>
          </w:p>
        </w:tc>
        <w:tc>
          <w:tcPr>
            <w:tcW w:w="1759"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Практические работы </w:t>
            </w:r>
          </w:p>
          <w:p>
            <w:pPr>
              <w:spacing w:before="0" w:after="0"/>
              <w:ind w:left="135"/>
              <w:jc w:val="left"/>
              <w:rPr>
                <w:sz w:val="28"/>
                <w:szCs w:val="28"/>
              </w:rPr>
            </w:pPr>
          </w:p>
        </w:tc>
        <w:tc>
          <w:tcPr>
            <w:tcW w:w="0" w:type="auto"/>
            <w:vMerge w:val="continue"/>
            <w:tcBorders>
              <w:top w:val="nil"/>
            </w:tcBorders>
            <w:tcMar>
              <w:top w:w="50" w:type="dxa"/>
              <w:left w:w="100" w:type="dxa"/>
            </w:tcMa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1.</w:t>
            </w:r>
            <w:r>
              <w:rPr>
                <w:rFonts w:ascii="Times New Roman" w:hAnsi="Times New Roman"/>
                <w:b w:val="0"/>
                <w:i w:val="0"/>
                <w:color w:val="000000"/>
                <w:sz w:val="28"/>
                <w:szCs w:val="28"/>
              </w:rPr>
              <w:t xml:space="preserve"> </w:t>
            </w:r>
            <w:r>
              <w:rPr>
                <w:rFonts w:ascii="Times New Roman" w:hAnsi="Times New Roman"/>
                <w:b/>
                <w:i w:val="0"/>
                <w:color w:val="000000"/>
                <w:sz w:val="28"/>
                <w:szCs w:val="28"/>
              </w:rPr>
              <w:t>Античная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1.1</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Гомер. Поэмы «Илиада»,«Одиссея» (фрагменты)</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49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2.</w:t>
            </w:r>
            <w:r>
              <w:rPr>
                <w:rFonts w:ascii="Times New Roman" w:hAnsi="Times New Roman"/>
                <w:b w:val="0"/>
                <w:i w:val="0"/>
                <w:color w:val="000000"/>
                <w:sz w:val="28"/>
                <w:szCs w:val="28"/>
              </w:rPr>
              <w:t xml:space="preserve"> </w:t>
            </w:r>
            <w:r>
              <w:rPr>
                <w:rFonts w:ascii="Times New Roman" w:hAnsi="Times New Roman"/>
                <w:b/>
                <w:i w:val="0"/>
                <w:color w:val="000000"/>
                <w:sz w:val="28"/>
                <w:szCs w:val="28"/>
              </w:rPr>
              <w:t>Фольклор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2.1</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Былины (не менее двух). Например, «Илья Муромец и Соловей-разбойник», «Садко»</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4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2.2</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49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7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3.</w:t>
            </w:r>
            <w:r>
              <w:rPr>
                <w:rFonts w:ascii="Times New Roman" w:hAnsi="Times New Roman"/>
                <w:b w:val="0"/>
                <w:i w:val="0"/>
                <w:color w:val="000000"/>
                <w:sz w:val="28"/>
                <w:szCs w:val="28"/>
              </w:rPr>
              <w:t xml:space="preserve"> </w:t>
            </w:r>
            <w:r>
              <w:rPr>
                <w:rFonts w:ascii="Times New Roman" w:hAnsi="Times New Roman"/>
                <w:b/>
                <w:i w:val="0"/>
                <w:color w:val="000000"/>
                <w:sz w:val="28"/>
                <w:szCs w:val="28"/>
              </w:rPr>
              <w:t>Древнерусская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3.1</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49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4.</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первой половины XIX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4.1</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8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4.2</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Стихотворения (не менее трёх). «Три пальмы», «Листок», «Утёс» и др.</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4.3</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В. Кольцов. Стихотворения не менее двух). «Косарь», «Соловей и др.</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49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13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5.</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второй половины XIX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5.1</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5.2</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5.3</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С. Тургенев. Рассказ «Бежин луг»</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5.4</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С. Лесков. Сказ «Левша»</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5.5</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 Н. Толстой. Повесть «Детство» (главы)</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5.6</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5.7</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И. Куприн. Рассказ «Чудесный доктор»</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49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16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6.</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ХХ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6.1</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6.2</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6.3</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6.4</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 Г. Распутин. Рассказ «Уроки французского»</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6.5</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6.6</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4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6.7</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49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19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7.</w:t>
            </w:r>
            <w:r>
              <w:rPr>
                <w:rFonts w:ascii="Times New Roman" w:hAnsi="Times New Roman"/>
                <w:b w:val="0"/>
                <w:i w:val="0"/>
                <w:color w:val="000000"/>
                <w:sz w:val="28"/>
                <w:szCs w:val="28"/>
              </w:rPr>
              <w:t xml:space="preserve"> 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7.1</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 Дефо. «Робинзон Крузо» (главы по выбору)</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7.2</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Дж. Свифт. «Путешествия Гулливера» (главы по выбору)</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7.3</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4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87"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7.4</w:t>
            </w:r>
          </w:p>
        </w:tc>
        <w:tc>
          <w:tcPr>
            <w:tcW w:w="325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49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11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w:t>
            </w:r>
          </w:p>
        </w:tc>
        <w:tc>
          <w:tcPr>
            <w:tcW w:w="149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8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w:t>
            </w:r>
          </w:p>
        </w:tc>
        <w:tc>
          <w:tcPr>
            <w:tcW w:w="149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7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Итоговые контрольные работы</w:t>
            </w:r>
          </w:p>
        </w:tc>
        <w:tc>
          <w:tcPr>
            <w:tcW w:w="149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7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Резервное время</w:t>
            </w:r>
          </w:p>
        </w:tc>
        <w:tc>
          <w:tcPr>
            <w:tcW w:w="149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15 </w:t>
            </w:r>
          </w:p>
        </w:tc>
        <w:tc>
          <w:tcPr>
            <w:tcW w:w="1670" w:type="dxa"/>
            <w:tcMar>
              <w:top w:w="50" w:type="dxa"/>
              <w:left w:w="100" w:type="dxa"/>
            </w:tcMar>
            <w:vAlign w:val="center"/>
          </w:tcPr>
          <w:p>
            <w:pPr>
              <w:spacing w:before="0" w:after="0" w:line="276" w:lineRule="auto"/>
              <w:ind w:left="135"/>
              <w:jc w:val="center"/>
              <w:rPr>
                <w:sz w:val="28"/>
                <w:szCs w:val="28"/>
              </w:rPr>
            </w:pPr>
          </w:p>
        </w:tc>
        <w:tc>
          <w:tcPr>
            <w:tcW w:w="1759" w:type="dxa"/>
            <w:tcMar>
              <w:top w:w="50" w:type="dxa"/>
              <w:left w:w="100" w:type="dxa"/>
            </w:tcMar>
            <w:vAlign w:val="center"/>
          </w:tcPr>
          <w:p>
            <w:pPr>
              <w:spacing w:before="0" w:after="0" w:line="276" w:lineRule="auto"/>
              <w:ind w:left="135"/>
              <w:jc w:val="center"/>
              <w:rPr>
                <w:sz w:val="28"/>
                <w:szCs w:val="28"/>
              </w:rPr>
            </w:pPr>
          </w:p>
        </w:tc>
        <w:tc>
          <w:tcPr>
            <w:tcW w:w="257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"https://m.edsoo.ru/7f41542e" \h </w:instrText>
            </w:r>
            <w:r>
              <w:rPr>
                <w:sz w:val="28"/>
                <w:szCs w:val="28"/>
              </w:rPr>
              <w:fldChar w:fldCharType="separate"/>
            </w:r>
            <w:r>
              <w:rPr>
                <w:rFonts w:ascii="Times New Roman" w:hAnsi="Times New Roman"/>
                <w:b w:val="0"/>
                <w:i w:val="0"/>
                <w:color w:val="0000FF"/>
                <w:sz w:val="28"/>
                <w:szCs w:val="28"/>
                <w:u w:val="single"/>
              </w:rPr>
              <w:t>https://m.edsoo.ru/7f41542e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ОБЩЕЕ КОЛИЧЕСТВО ЧАСОВ ПО ПРОГРАММЕ</w:t>
            </w:r>
          </w:p>
        </w:tc>
        <w:tc>
          <w:tcPr>
            <w:tcW w:w="149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102 </w:t>
            </w:r>
          </w:p>
        </w:tc>
        <w:tc>
          <w:tcPr>
            <w:tcW w:w="167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59"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0 </w:t>
            </w:r>
          </w:p>
        </w:tc>
        <w:tc>
          <w:tcPr>
            <w:tcW w:w="2575" w:type="dxa"/>
            <w:tcMar>
              <w:top w:w="50" w:type="dxa"/>
              <w:left w:w="100" w:type="dxa"/>
            </w:tcMar>
            <w:vAlign w:val="center"/>
          </w:tcPr>
          <w:p>
            <w:pPr>
              <w:jc w:val="left"/>
              <w:rPr>
                <w:sz w:val="28"/>
                <w:szCs w:val="28"/>
              </w:rPr>
            </w:pPr>
          </w:p>
        </w:tc>
      </w:tr>
    </w:tbl>
    <w:p>
      <w:pPr>
        <w:rPr>
          <w:sz w:val="28"/>
          <w:szCs w:val="28"/>
        </w:rPr>
        <w:sectPr>
          <w:pgSz w:w="16383" w:h="11906" w:orient="landscape"/>
          <w:cols w:space="720" w:num="1"/>
        </w:sectPr>
      </w:pPr>
    </w:p>
    <w:p>
      <w:pPr>
        <w:spacing w:before="0" w:after="0"/>
        <w:ind w:left="120"/>
        <w:jc w:val="left"/>
        <w:rPr>
          <w:sz w:val="28"/>
          <w:szCs w:val="28"/>
        </w:rPr>
      </w:pPr>
      <w:r>
        <w:rPr>
          <w:rFonts w:ascii="Times New Roman" w:hAnsi="Times New Roman"/>
          <w:b/>
          <w:i w:val="0"/>
          <w:color w:val="000000"/>
          <w:sz w:val="28"/>
          <w:szCs w:val="28"/>
        </w:rPr>
        <w:t xml:space="preserve"> 7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056"/>
        <w:gridCol w:w="4490"/>
        <w:gridCol w:w="1249"/>
        <w:gridCol w:w="1315"/>
        <w:gridCol w:w="1375"/>
        <w:gridCol w:w="34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 п/п </w:t>
            </w:r>
          </w:p>
          <w:p>
            <w:pPr>
              <w:spacing w:before="0" w:after="0"/>
              <w:ind w:left="135"/>
              <w:jc w:val="left"/>
              <w:rPr>
                <w:sz w:val="28"/>
                <w:szCs w:val="28"/>
              </w:rPr>
            </w:pPr>
          </w:p>
        </w:tc>
        <w:tc>
          <w:tcPr>
            <w:tcW w:w="2816"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Наименование разделов и тем программы </w:t>
            </w:r>
          </w:p>
          <w:p>
            <w:pPr>
              <w:spacing w:before="0" w:after="0"/>
              <w:ind w:left="135"/>
              <w:jc w:val="left"/>
              <w:rPr>
                <w:sz w:val="28"/>
                <w:szCs w:val="28"/>
              </w:rPr>
            </w:pPr>
          </w:p>
        </w:tc>
        <w:tc>
          <w:tcPr>
            <w:tcW w:w="0" w:type="auto"/>
            <w:gridSpan w:val="3"/>
            <w:tcMar>
              <w:top w:w="50" w:type="dxa"/>
              <w:left w:w="100" w:type="dxa"/>
            </w:tcMar>
            <w:vAlign w:val="center"/>
          </w:tcPr>
          <w:p>
            <w:pPr>
              <w:spacing w:before="0" w:after="0"/>
              <w:ind w:left="0"/>
              <w:jc w:val="left"/>
              <w:rPr>
                <w:sz w:val="28"/>
                <w:szCs w:val="28"/>
              </w:rPr>
            </w:pPr>
            <w:r>
              <w:rPr>
                <w:rFonts w:ascii="Times New Roman" w:hAnsi="Times New Roman"/>
                <w:b/>
                <w:i w:val="0"/>
                <w:color w:val="000000"/>
                <w:sz w:val="28"/>
                <w:szCs w:val="28"/>
              </w:rPr>
              <w:t>Количество часов</w:t>
            </w:r>
          </w:p>
        </w:tc>
        <w:tc>
          <w:tcPr>
            <w:tcW w:w="2694"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Электронные (цифровые) образовательные ресурсы </w:t>
            </w:r>
          </w:p>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rPr>
                <w:sz w:val="28"/>
                <w:szCs w:val="28"/>
              </w:rPr>
            </w:pPr>
          </w:p>
        </w:tc>
        <w:tc>
          <w:tcPr>
            <w:tcW w:w="0" w:type="auto"/>
            <w:vMerge w:val="continue"/>
            <w:tcBorders>
              <w:top w:val="nil"/>
            </w:tcBorders>
            <w:tcMar>
              <w:top w:w="50" w:type="dxa"/>
              <w:left w:w="100" w:type="dxa"/>
            </w:tcMar>
          </w:tcPr>
          <w:p>
            <w:pPr>
              <w:jc w:val="left"/>
              <w:rPr>
                <w:sz w:val="28"/>
                <w:szCs w:val="28"/>
              </w:rPr>
            </w:pPr>
          </w:p>
        </w:tc>
        <w:tc>
          <w:tcPr>
            <w:tcW w:w="994"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Всего </w:t>
            </w:r>
          </w:p>
          <w:p>
            <w:pPr>
              <w:spacing w:before="0" w:after="0"/>
              <w:ind w:left="135"/>
              <w:jc w:val="left"/>
              <w:rPr>
                <w:sz w:val="28"/>
                <w:szCs w:val="28"/>
              </w:rPr>
            </w:pPr>
          </w:p>
        </w:tc>
        <w:tc>
          <w:tcPr>
            <w:tcW w:w="1719"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Контрольные работы </w:t>
            </w:r>
          </w:p>
          <w:p>
            <w:pPr>
              <w:spacing w:before="0" w:after="0"/>
              <w:ind w:left="135"/>
              <w:jc w:val="left"/>
              <w:rPr>
                <w:sz w:val="28"/>
                <w:szCs w:val="28"/>
              </w:rPr>
            </w:pPr>
          </w:p>
        </w:tc>
        <w:tc>
          <w:tcPr>
            <w:tcW w:w="1805"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Практические работы </w:t>
            </w:r>
          </w:p>
          <w:p>
            <w:pPr>
              <w:spacing w:before="0" w:after="0"/>
              <w:ind w:left="135"/>
              <w:jc w:val="left"/>
              <w:rPr>
                <w:sz w:val="28"/>
                <w:szCs w:val="28"/>
              </w:rPr>
            </w:pPr>
          </w:p>
        </w:tc>
        <w:tc>
          <w:tcPr>
            <w:tcW w:w="0" w:type="auto"/>
            <w:vMerge w:val="continue"/>
            <w:tcBorders>
              <w:top w:val="nil"/>
            </w:tcBorders>
            <w:tcMar>
              <w:top w:w="50" w:type="dxa"/>
              <w:left w:w="100" w:type="dxa"/>
            </w:tcMa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1.</w:t>
            </w:r>
            <w:r>
              <w:rPr>
                <w:rFonts w:ascii="Times New Roman" w:hAnsi="Times New Roman"/>
                <w:b w:val="0"/>
                <w:i w:val="0"/>
                <w:color w:val="000000"/>
                <w:sz w:val="28"/>
                <w:szCs w:val="28"/>
              </w:rPr>
              <w:t xml:space="preserve"> </w:t>
            </w:r>
            <w:r>
              <w:rPr>
                <w:rFonts w:ascii="Times New Roman" w:hAnsi="Times New Roman"/>
                <w:b/>
                <w:i w:val="0"/>
                <w:color w:val="000000"/>
                <w:sz w:val="28"/>
                <w:szCs w:val="28"/>
              </w:rPr>
              <w:t>Древнерусская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1.1</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6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2.</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первой половины XIX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2.1</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6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2.2</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4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2.3</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В. Гоголь. Повесть «Тарас Бульба»</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6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13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3.</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второй половины XIX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3.1</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3.2</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 Н. Толстой. Рассказ «После бала»</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3.3</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3.4</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3.5</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3.6</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6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13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4.</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конца XIX — начала XX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4.1</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П. Чехов. Рассказы (один по выбору). Например, «Тоска», «Злоумышленник» и др.</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4.2</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4.3</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6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5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5.</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первой половины XX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5.1</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5.2</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5.3</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5.4</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М.А. Шолохов. «Донские рассказы» (один по выбору).Например, «Родинка», «Чужая кровь» и др.</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5.5</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П. Платонов. Рассказы (один по выбору). Например, «Юшка», «Неизвестный цветок» и др.</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6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7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6.</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второй половины XX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6.1</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 М. Шукшин. Рассказы (один по выбору). Например, «Чудик», «Стенька Разин», «Критики» и др.</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6.2</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6.3</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6.4</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6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7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7.</w:t>
            </w:r>
            <w:r>
              <w:rPr>
                <w:rFonts w:ascii="Times New Roman" w:hAnsi="Times New Roman"/>
                <w:b w:val="0"/>
                <w:i w:val="0"/>
                <w:color w:val="000000"/>
                <w:sz w:val="28"/>
                <w:szCs w:val="28"/>
              </w:rPr>
              <w:t xml:space="preserve"> </w:t>
            </w:r>
            <w:r>
              <w:rPr>
                <w:rFonts w:ascii="Times New Roman" w:hAnsi="Times New Roman"/>
                <w:b/>
                <w:i w:val="0"/>
                <w:color w:val="000000"/>
                <w:sz w:val="28"/>
                <w:szCs w:val="28"/>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7.1</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7.2</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10"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7.3</w:t>
            </w:r>
          </w:p>
        </w:tc>
        <w:tc>
          <w:tcPr>
            <w:tcW w:w="281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де Сент Экзюпери. Повесть-сказка «Маленький принц»</w:t>
            </w:r>
          </w:p>
        </w:tc>
        <w:tc>
          <w:tcPr>
            <w:tcW w:w="99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6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7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w:t>
            </w:r>
          </w:p>
        </w:tc>
        <w:tc>
          <w:tcPr>
            <w:tcW w:w="156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5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w:t>
            </w:r>
          </w:p>
        </w:tc>
        <w:tc>
          <w:tcPr>
            <w:tcW w:w="156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Итоговые контрольные работы</w:t>
            </w:r>
          </w:p>
        </w:tc>
        <w:tc>
          <w:tcPr>
            <w:tcW w:w="156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19"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Резервное время</w:t>
            </w:r>
          </w:p>
        </w:tc>
        <w:tc>
          <w:tcPr>
            <w:tcW w:w="156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6 </w:t>
            </w:r>
          </w:p>
        </w:tc>
        <w:tc>
          <w:tcPr>
            <w:tcW w:w="1719" w:type="dxa"/>
            <w:tcMar>
              <w:top w:w="50" w:type="dxa"/>
              <w:left w:w="100" w:type="dxa"/>
            </w:tcMar>
            <w:vAlign w:val="center"/>
          </w:tcPr>
          <w:p>
            <w:pPr>
              <w:spacing w:before="0" w:after="0" w:line="276" w:lineRule="auto"/>
              <w:ind w:left="135"/>
              <w:jc w:val="center"/>
              <w:rPr>
                <w:sz w:val="28"/>
                <w:szCs w:val="28"/>
              </w:rPr>
            </w:pPr>
          </w:p>
        </w:tc>
        <w:tc>
          <w:tcPr>
            <w:tcW w:w="1805" w:type="dxa"/>
            <w:tcMar>
              <w:top w:w="50" w:type="dxa"/>
              <w:left w:w="100" w:type="dxa"/>
            </w:tcMar>
            <w:vAlign w:val="center"/>
          </w:tcPr>
          <w:p>
            <w:pPr>
              <w:spacing w:before="0" w:after="0" w:line="276" w:lineRule="auto"/>
              <w:ind w:left="135"/>
              <w:jc w:val="center"/>
              <w:rPr>
                <w:sz w:val="28"/>
                <w:szCs w:val="28"/>
              </w:rPr>
            </w:pPr>
          </w:p>
        </w:tc>
        <w:tc>
          <w:tcPr>
            <w:tcW w:w="269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"https://m.edsoo.ru/7f41727e" \h </w:instrText>
            </w:r>
            <w:r>
              <w:rPr>
                <w:sz w:val="28"/>
                <w:szCs w:val="28"/>
              </w:rPr>
              <w:fldChar w:fldCharType="separate"/>
            </w:r>
            <w:r>
              <w:rPr>
                <w:rFonts w:ascii="Times New Roman" w:hAnsi="Times New Roman"/>
                <w:b w:val="0"/>
                <w:i w:val="0"/>
                <w:color w:val="0000FF"/>
                <w:sz w:val="28"/>
                <w:szCs w:val="28"/>
                <w:u w:val="single"/>
              </w:rPr>
              <w:t>https://m.edsoo.ru/7f41727e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ОБЩЕЕ КОЛИЧЕСТВО ЧАСОВ ПО ПРОГРАММЕ</w:t>
            </w:r>
          </w:p>
        </w:tc>
        <w:tc>
          <w:tcPr>
            <w:tcW w:w="156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68 </w:t>
            </w:r>
          </w:p>
        </w:tc>
        <w:tc>
          <w:tcPr>
            <w:tcW w:w="1719"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80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0 </w:t>
            </w:r>
          </w:p>
        </w:tc>
        <w:tc>
          <w:tcPr>
            <w:tcW w:w="2694" w:type="dxa"/>
            <w:tcMar>
              <w:top w:w="50" w:type="dxa"/>
              <w:left w:w="100" w:type="dxa"/>
            </w:tcMar>
            <w:vAlign w:val="center"/>
          </w:tcPr>
          <w:p>
            <w:pPr>
              <w:jc w:val="left"/>
              <w:rPr>
                <w:sz w:val="28"/>
                <w:szCs w:val="28"/>
              </w:rPr>
            </w:pPr>
          </w:p>
        </w:tc>
      </w:tr>
    </w:tbl>
    <w:p>
      <w:pPr>
        <w:rPr>
          <w:sz w:val="28"/>
          <w:szCs w:val="28"/>
        </w:rPr>
        <w:sectPr>
          <w:pgSz w:w="16383" w:h="11906" w:orient="landscape"/>
          <w:cols w:space="720" w:num="1"/>
        </w:sectPr>
      </w:pPr>
    </w:p>
    <w:p>
      <w:pPr>
        <w:spacing w:before="0" w:after="0"/>
        <w:ind w:left="120"/>
        <w:jc w:val="left"/>
        <w:rPr>
          <w:sz w:val="28"/>
          <w:szCs w:val="28"/>
        </w:rPr>
      </w:pPr>
      <w:r>
        <w:rPr>
          <w:rFonts w:ascii="Times New Roman" w:hAnsi="Times New Roman"/>
          <w:b/>
          <w:i w:val="0"/>
          <w:color w:val="000000"/>
          <w:sz w:val="28"/>
          <w:szCs w:val="28"/>
        </w:rPr>
        <w:t xml:space="preserve"> 8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904"/>
        <w:gridCol w:w="4800"/>
        <w:gridCol w:w="1202"/>
        <w:gridCol w:w="1260"/>
        <w:gridCol w:w="1318"/>
        <w:gridCol w:w="34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 п/п </w:t>
            </w:r>
          </w:p>
          <w:p>
            <w:pPr>
              <w:spacing w:before="0" w:after="0"/>
              <w:ind w:left="135"/>
              <w:jc w:val="left"/>
              <w:rPr>
                <w:sz w:val="28"/>
                <w:szCs w:val="28"/>
              </w:rPr>
            </w:pPr>
          </w:p>
        </w:tc>
        <w:tc>
          <w:tcPr>
            <w:tcW w:w="2904"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Наименование разделов и тем программы </w:t>
            </w:r>
          </w:p>
          <w:p>
            <w:pPr>
              <w:spacing w:before="0" w:after="0"/>
              <w:ind w:left="135"/>
              <w:jc w:val="left"/>
              <w:rPr>
                <w:sz w:val="28"/>
                <w:szCs w:val="28"/>
              </w:rPr>
            </w:pPr>
          </w:p>
        </w:tc>
        <w:tc>
          <w:tcPr>
            <w:tcW w:w="0" w:type="auto"/>
            <w:gridSpan w:val="3"/>
            <w:tcMar>
              <w:top w:w="50" w:type="dxa"/>
              <w:left w:w="100" w:type="dxa"/>
            </w:tcMar>
            <w:vAlign w:val="center"/>
          </w:tcPr>
          <w:p>
            <w:pPr>
              <w:spacing w:before="0" w:after="0"/>
              <w:ind w:left="0"/>
              <w:jc w:val="left"/>
              <w:rPr>
                <w:sz w:val="28"/>
                <w:szCs w:val="28"/>
              </w:rPr>
            </w:pPr>
            <w:r>
              <w:rPr>
                <w:rFonts w:ascii="Times New Roman" w:hAnsi="Times New Roman"/>
                <w:b/>
                <w:i w:val="0"/>
                <w:color w:val="000000"/>
                <w:sz w:val="28"/>
                <w:szCs w:val="28"/>
              </w:rPr>
              <w:t>Количество часов</w:t>
            </w:r>
          </w:p>
        </w:tc>
        <w:tc>
          <w:tcPr>
            <w:tcW w:w="2670"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Электронные (цифровые) образовательные ресурсы </w:t>
            </w:r>
          </w:p>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rPr>
                <w:sz w:val="28"/>
                <w:szCs w:val="28"/>
              </w:rPr>
            </w:pPr>
          </w:p>
        </w:tc>
        <w:tc>
          <w:tcPr>
            <w:tcW w:w="0" w:type="auto"/>
            <w:vMerge w:val="continue"/>
            <w:tcBorders>
              <w:top w:val="nil"/>
            </w:tcBorders>
            <w:tcMar>
              <w:top w:w="50" w:type="dxa"/>
              <w:left w:w="100" w:type="dxa"/>
            </w:tcMar>
          </w:tcPr>
          <w:p>
            <w:pPr>
              <w:jc w:val="left"/>
              <w:rPr>
                <w:sz w:val="28"/>
                <w:szCs w:val="28"/>
              </w:rPr>
            </w:pPr>
          </w:p>
        </w:tc>
        <w:tc>
          <w:tcPr>
            <w:tcW w:w="985"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Всего </w:t>
            </w:r>
          </w:p>
          <w:p>
            <w:pPr>
              <w:spacing w:before="0" w:after="0"/>
              <w:ind w:left="135"/>
              <w:jc w:val="left"/>
              <w:rPr>
                <w:sz w:val="28"/>
                <w:szCs w:val="28"/>
              </w:rPr>
            </w:pPr>
          </w:p>
        </w:tc>
        <w:tc>
          <w:tcPr>
            <w:tcW w:w="1709"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Контрольные работы </w:t>
            </w:r>
          </w:p>
          <w:p>
            <w:pPr>
              <w:spacing w:before="0" w:after="0"/>
              <w:ind w:left="135"/>
              <w:jc w:val="left"/>
              <w:rPr>
                <w:sz w:val="28"/>
                <w:szCs w:val="28"/>
              </w:rPr>
            </w:pPr>
          </w:p>
        </w:tc>
        <w:tc>
          <w:tcPr>
            <w:tcW w:w="1796"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Практические работы </w:t>
            </w:r>
          </w:p>
          <w:p>
            <w:pPr>
              <w:spacing w:before="0" w:after="0"/>
              <w:ind w:left="135"/>
              <w:jc w:val="left"/>
              <w:rPr>
                <w:sz w:val="28"/>
                <w:szCs w:val="28"/>
              </w:rPr>
            </w:pPr>
          </w:p>
        </w:tc>
        <w:tc>
          <w:tcPr>
            <w:tcW w:w="0" w:type="auto"/>
            <w:vMerge w:val="continue"/>
            <w:tcBorders>
              <w:top w:val="nil"/>
            </w:tcBorders>
            <w:tcMar>
              <w:top w:w="50" w:type="dxa"/>
              <w:left w:w="100" w:type="dxa"/>
            </w:tcMa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1.</w:t>
            </w:r>
            <w:r>
              <w:rPr>
                <w:rFonts w:ascii="Times New Roman" w:hAnsi="Times New Roman"/>
                <w:b w:val="0"/>
                <w:i w:val="0"/>
                <w:color w:val="000000"/>
                <w:sz w:val="28"/>
                <w:szCs w:val="28"/>
              </w:rPr>
              <w:t xml:space="preserve"> </w:t>
            </w:r>
            <w:r>
              <w:rPr>
                <w:rFonts w:ascii="Times New Roman" w:hAnsi="Times New Roman"/>
                <w:b/>
                <w:i w:val="0"/>
                <w:color w:val="000000"/>
                <w:sz w:val="28"/>
                <w:szCs w:val="28"/>
              </w:rPr>
              <w:t>Древнерусская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1.1</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48"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2.</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XVIII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2.1</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 И. Фонвизин. Комедия «Недоросль»</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48"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3.</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первой половины XIX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3.1</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8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3.2</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5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3.3</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В. Гоголь. Повесть «Шинель», Комедия «Ревизор»</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6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48"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19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4.</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второй половины XIX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4.1</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С. Тургенев. Повести (одна по выбору). Например, «Ася»,«Первая любовь»</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4.2</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Ф. М. Достоевский. «Бедные люди», «Белые ночи» (одно произведение по выбору)</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4.3</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48"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6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5.</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первой половины XX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5.1</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5.2</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5.3</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А. Булгаков (одна повесть по выбору). Например, «Собачье сердце» и др.</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48"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6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6.</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второй половины XX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6.1</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6.2</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А.Н. Толстой. Рассказ «Русский характер»</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6.3</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А. Шолохов. Рассказ «Судьба человека»</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6.4</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И. Солженицын. Рассказ «Матрёнин двор»</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6.5</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6.6</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6.7</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48"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13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7.</w:t>
            </w:r>
            <w:r>
              <w:rPr>
                <w:rFonts w:ascii="Times New Roman" w:hAnsi="Times New Roman"/>
                <w:b w:val="0"/>
                <w:i w:val="0"/>
                <w:color w:val="000000"/>
                <w:sz w:val="28"/>
                <w:szCs w:val="28"/>
              </w:rPr>
              <w:t xml:space="preserve"> </w:t>
            </w:r>
            <w:r>
              <w:rPr>
                <w:rFonts w:ascii="Times New Roman" w:hAnsi="Times New Roman"/>
                <w:b/>
                <w:i w:val="0"/>
                <w:color w:val="000000"/>
                <w:sz w:val="28"/>
                <w:szCs w:val="28"/>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7.1</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6"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7.2</w:t>
            </w:r>
          </w:p>
        </w:tc>
        <w:tc>
          <w:tcPr>
            <w:tcW w:w="2904"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Ж.Б. Мольер. Комедия «Мещанин во дворянстве» (фрагменты по выбору)</w:t>
            </w:r>
          </w:p>
        </w:tc>
        <w:tc>
          <w:tcPr>
            <w:tcW w:w="98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48"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5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w:t>
            </w:r>
          </w:p>
        </w:tc>
        <w:tc>
          <w:tcPr>
            <w:tcW w:w="1548"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5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w:t>
            </w:r>
          </w:p>
        </w:tc>
        <w:tc>
          <w:tcPr>
            <w:tcW w:w="1548"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Итоговые контрольные работы</w:t>
            </w:r>
          </w:p>
        </w:tc>
        <w:tc>
          <w:tcPr>
            <w:tcW w:w="1548"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09"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Резервное время</w:t>
            </w:r>
          </w:p>
        </w:tc>
        <w:tc>
          <w:tcPr>
            <w:tcW w:w="1548"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5 </w:t>
            </w:r>
          </w:p>
        </w:tc>
        <w:tc>
          <w:tcPr>
            <w:tcW w:w="1709" w:type="dxa"/>
            <w:tcMar>
              <w:top w:w="50" w:type="dxa"/>
              <w:left w:w="100" w:type="dxa"/>
            </w:tcMar>
            <w:vAlign w:val="center"/>
          </w:tcPr>
          <w:p>
            <w:pPr>
              <w:spacing w:before="0" w:after="0" w:line="276" w:lineRule="auto"/>
              <w:ind w:left="135"/>
              <w:jc w:val="center"/>
              <w:rPr>
                <w:sz w:val="28"/>
                <w:szCs w:val="28"/>
              </w:rPr>
            </w:pPr>
          </w:p>
        </w:tc>
        <w:tc>
          <w:tcPr>
            <w:tcW w:w="1796" w:type="dxa"/>
            <w:tcMar>
              <w:top w:w="50" w:type="dxa"/>
              <w:left w:w="100" w:type="dxa"/>
            </w:tcMar>
            <w:vAlign w:val="center"/>
          </w:tcPr>
          <w:p>
            <w:pPr>
              <w:spacing w:before="0" w:after="0" w:line="276" w:lineRule="auto"/>
              <w:ind w:left="135"/>
              <w:jc w:val="center"/>
              <w:rPr>
                <w:sz w:val="28"/>
                <w:szCs w:val="28"/>
              </w:rPr>
            </w:pPr>
          </w:p>
        </w:tc>
        <w:tc>
          <w:tcPr>
            <w:tcW w:w="267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"https://m.edsoo.ru/7f4196be" \h </w:instrText>
            </w:r>
            <w:r>
              <w:rPr>
                <w:sz w:val="28"/>
                <w:szCs w:val="28"/>
              </w:rPr>
              <w:fldChar w:fldCharType="separate"/>
            </w:r>
            <w:r>
              <w:rPr>
                <w:rFonts w:ascii="Times New Roman" w:hAnsi="Times New Roman"/>
                <w:b w:val="0"/>
                <w:i w:val="0"/>
                <w:color w:val="0000FF"/>
                <w:sz w:val="28"/>
                <w:szCs w:val="28"/>
                <w:u w:val="single"/>
              </w:rPr>
              <w:t>https://m.edsoo.ru/7f4196be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ОБЩЕЕ КОЛИЧЕСТВО ЧАСОВ ПО ПРОГРАММЕ</w:t>
            </w:r>
          </w:p>
        </w:tc>
        <w:tc>
          <w:tcPr>
            <w:tcW w:w="1548"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68 </w:t>
            </w:r>
          </w:p>
        </w:tc>
        <w:tc>
          <w:tcPr>
            <w:tcW w:w="1709"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79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0 </w:t>
            </w:r>
          </w:p>
        </w:tc>
        <w:tc>
          <w:tcPr>
            <w:tcW w:w="2670" w:type="dxa"/>
            <w:tcMar>
              <w:top w:w="50" w:type="dxa"/>
              <w:left w:w="100" w:type="dxa"/>
            </w:tcMar>
            <w:vAlign w:val="center"/>
          </w:tcPr>
          <w:p>
            <w:pPr>
              <w:jc w:val="left"/>
              <w:rPr>
                <w:sz w:val="28"/>
                <w:szCs w:val="28"/>
              </w:rPr>
            </w:pPr>
          </w:p>
        </w:tc>
      </w:tr>
    </w:tbl>
    <w:p>
      <w:pPr>
        <w:rPr>
          <w:sz w:val="28"/>
          <w:szCs w:val="28"/>
        </w:rPr>
        <w:sectPr>
          <w:pgSz w:w="16383" w:h="11906" w:orient="landscape"/>
          <w:cols w:space="720" w:num="1"/>
        </w:sectPr>
      </w:pPr>
    </w:p>
    <w:p>
      <w:pPr>
        <w:spacing w:before="0" w:after="0"/>
        <w:ind w:left="120"/>
        <w:jc w:val="left"/>
        <w:rPr>
          <w:sz w:val="28"/>
          <w:szCs w:val="28"/>
        </w:rPr>
      </w:pPr>
      <w:r>
        <w:rPr>
          <w:rFonts w:ascii="Times New Roman" w:hAnsi="Times New Roman"/>
          <w:b/>
          <w:i w:val="0"/>
          <w:color w:val="000000"/>
          <w:sz w:val="28"/>
          <w:szCs w:val="28"/>
        </w:rPr>
        <w:t xml:space="preserve"> 9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912"/>
        <w:gridCol w:w="4765"/>
        <w:gridCol w:w="1238"/>
        <w:gridCol w:w="1248"/>
        <w:gridCol w:w="1306"/>
        <w:gridCol w:w="342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 п/п </w:t>
            </w:r>
          </w:p>
          <w:p>
            <w:pPr>
              <w:spacing w:before="0" w:after="0"/>
              <w:ind w:left="135"/>
              <w:jc w:val="left"/>
              <w:rPr>
                <w:sz w:val="28"/>
                <w:szCs w:val="28"/>
              </w:rPr>
            </w:pPr>
          </w:p>
        </w:tc>
        <w:tc>
          <w:tcPr>
            <w:tcW w:w="2992"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Наименование разделов и тем программы </w:t>
            </w:r>
          </w:p>
          <w:p>
            <w:pPr>
              <w:spacing w:before="0" w:after="0"/>
              <w:ind w:left="135"/>
              <w:jc w:val="left"/>
              <w:rPr>
                <w:sz w:val="28"/>
                <w:szCs w:val="28"/>
              </w:rPr>
            </w:pPr>
          </w:p>
        </w:tc>
        <w:tc>
          <w:tcPr>
            <w:tcW w:w="0" w:type="auto"/>
            <w:gridSpan w:val="3"/>
            <w:tcMar>
              <w:top w:w="50" w:type="dxa"/>
              <w:left w:w="100" w:type="dxa"/>
            </w:tcMar>
            <w:vAlign w:val="center"/>
          </w:tcPr>
          <w:p>
            <w:pPr>
              <w:spacing w:before="0" w:after="0"/>
              <w:ind w:left="0"/>
              <w:jc w:val="left"/>
              <w:rPr>
                <w:sz w:val="28"/>
                <w:szCs w:val="28"/>
              </w:rPr>
            </w:pPr>
            <w:r>
              <w:rPr>
                <w:rFonts w:ascii="Times New Roman" w:hAnsi="Times New Roman"/>
                <w:b/>
                <w:i w:val="0"/>
                <w:color w:val="000000"/>
                <w:sz w:val="28"/>
                <w:szCs w:val="28"/>
              </w:rPr>
              <w:t>Количество часов</w:t>
            </w:r>
          </w:p>
        </w:tc>
        <w:tc>
          <w:tcPr>
            <w:tcW w:w="2646"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Электронные (цифровые) образовательные ресурсы </w:t>
            </w:r>
          </w:p>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rPr>
                <w:sz w:val="28"/>
                <w:szCs w:val="28"/>
              </w:rPr>
            </w:pPr>
          </w:p>
        </w:tc>
        <w:tc>
          <w:tcPr>
            <w:tcW w:w="0" w:type="auto"/>
            <w:vMerge w:val="continue"/>
            <w:tcBorders>
              <w:top w:val="nil"/>
            </w:tcBorders>
            <w:tcMar>
              <w:top w:w="50" w:type="dxa"/>
              <w:left w:w="100" w:type="dxa"/>
            </w:tcMar>
          </w:tcPr>
          <w:p>
            <w:pPr>
              <w:jc w:val="left"/>
              <w:rPr>
                <w:sz w:val="28"/>
                <w:szCs w:val="28"/>
              </w:rPr>
            </w:pPr>
          </w:p>
        </w:tc>
        <w:tc>
          <w:tcPr>
            <w:tcW w:w="977"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Всего </w:t>
            </w:r>
          </w:p>
          <w:p>
            <w:pPr>
              <w:spacing w:before="0" w:after="0"/>
              <w:ind w:left="135"/>
              <w:jc w:val="left"/>
              <w:rPr>
                <w:sz w:val="28"/>
                <w:szCs w:val="28"/>
              </w:rPr>
            </w:pPr>
          </w:p>
        </w:tc>
        <w:tc>
          <w:tcPr>
            <w:tcW w:w="1699"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Контрольные работы </w:t>
            </w:r>
          </w:p>
          <w:p>
            <w:pPr>
              <w:spacing w:before="0" w:after="0"/>
              <w:ind w:left="135"/>
              <w:jc w:val="left"/>
              <w:rPr>
                <w:sz w:val="28"/>
                <w:szCs w:val="28"/>
              </w:rPr>
            </w:pPr>
          </w:p>
        </w:tc>
        <w:tc>
          <w:tcPr>
            <w:tcW w:w="1787"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Практические работы </w:t>
            </w:r>
          </w:p>
          <w:p>
            <w:pPr>
              <w:spacing w:before="0" w:after="0"/>
              <w:ind w:left="135"/>
              <w:jc w:val="left"/>
              <w:rPr>
                <w:sz w:val="28"/>
                <w:szCs w:val="28"/>
              </w:rPr>
            </w:pPr>
          </w:p>
        </w:tc>
        <w:tc>
          <w:tcPr>
            <w:tcW w:w="0" w:type="auto"/>
            <w:vMerge w:val="continue"/>
            <w:tcBorders>
              <w:top w:val="nil"/>
            </w:tcBorders>
            <w:tcMar>
              <w:top w:w="50" w:type="dxa"/>
              <w:left w:w="100" w:type="dxa"/>
            </w:tcMa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1.</w:t>
            </w:r>
            <w:r>
              <w:rPr>
                <w:rFonts w:ascii="Times New Roman" w:hAnsi="Times New Roman"/>
                <w:b w:val="0"/>
                <w:i w:val="0"/>
                <w:color w:val="000000"/>
                <w:sz w:val="28"/>
                <w:szCs w:val="28"/>
              </w:rPr>
              <w:t xml:space="preserve"> </w:t>
            </w:r>
            <w:r>
              <w:rPr>
                <w:rFonts w:ascii="Times New Roman" w:hAnsi="Times New Roman"/>
                <w:b/>
                <w:i w:val="0"/>
                <w:color w:val="000000"/>
                <w:sz w:val="28"/>
                <w:szCs w:val="28"/>
              </w:rPr>
              <w:t>Древнерусская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«Слово о полку Игореве»</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2.</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XVIII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М. Карамзин. Повесть «Бедная Лиза»</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6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3.</w:t>
            </w:r>
            <w:r>
              <w:rPr>
                <w:rFonts w:ascii="Times New Roman" w:hAnsi="Times New Roman"/>
                <w:b w:val="0"/>
                <w:i w:val="0"/>
                <w:color w:val="000000"/>
                <w:sz w:val="28"/>
                <w:szCs w:val="28"/>
              </w:rPr>
              <w:t xml:space="preserve"> </w:t>
            </w:r>
            <w:r>
              <w:rPr>
                <w:rFonts w:ascii="Times New Roman" w:hAnsi="Times New Roman"/>
                <w:b/>
                <w:i w:val="0"/>
                <w:color w:val="000000"/>
                <w:sz w:val="28"/>
                <w:szCs w:val="28"/>
              </w:rPr>
              <w:t>Литература первой половины XIX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Грибоедов. Комедия «Горе от ума»</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8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3.4</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15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3.5</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11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3.6</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В. Гоголь. Поэма «Мёртвые души»</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8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3.7</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49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Раздел 4.</w:t>
            </w:r>
            <w:r>
              <w:rPr>
                <w:rFonts w:ascii="Times New Roman" w:hAnsi="Times New Roman"/>
                <w:b w:val="0"/>
                <w:i w:val="0"/>
                <w:color w:val="000000"/>
                <w:sz w:val="28"/>
                <w:szCs w:val="28"/>
              </w:rPr>
              <w:t xml:space="preserve"> </w:t>
            </w:r>
            <w:r>
              <w:rPr>
                <w:rFonts w:ascii="Times New Roman" w:hAnsi="Times New Roman"/>
                <w:b/>
                <w:i w:val="0"/>
                <w:color w:val="000000"/>
                <w:sz w:val="28"/>
                <w:szCs w:val="28"/>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Данте. «Божественная комедия» (не менее двух фрагментов по выбору)</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У. Шекспир. Трагедия «Гамлет» (фрагменты по выбору)</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И.В. Гёте. Трагедия «Фауст» (не менее двух фрагментов по выбору).</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4.4</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4.5</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3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 по разделу</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11 </w:t>
            </w:r>
          </w:p>
        </w:tc>
        <w:tc>
          <w:tcPr>
            <w:tcW w:w="0" w:type="auto"/>
            <w:gridSpan w:val="3"/>
            <w:tcMar>
              <w:top w:w="50" w:type="dxa"/>
              <w:left w:w="100" w:type="dxa"/>
            </w:tcMar>
            <w:vAlign w:val="cente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11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4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Итоговые контрольные работы</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4 </w:t>
            </w:r>
          </w:p>
        </w:tc>
        <w:tc>
          <w:tcPr>
            <w:tcW w:w="1699"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4 </w:t>
            </w: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Резервное время</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14 </w:t>
            </w:r>
          </w:p>
        </w:tc>
        <w:tc>
          <w:tcPr>
            <w:tcW w:w="1699" w:type="dxa"/>
            <w:tcMar>
              <w:top w:w="50" w:type="dxa"/>
              <w:left w:w="100" w:type="dxa"/>
            </w:tcMar>
            <w:vAlign w:val="center"/>
          </w:tcPr>
          <w:p>
            <w:pPr>
              <w:spacing w:before="0" w:after="0" w:line="276" w:lineRule="auto"/>
              <w:ind w:left="135"/>
              <w:jc w:val="center"/>
              <w:rPr>
                <w:sz w:val="28"/>
                <w:szCs w:val="28"/>
              </w:rPr>
            </w:pPr>
          </w:p>
        </w:tc>
        <w:tc>
          <w:tcPr>
            <w:tcW w:w="1787" w:type="dxa"/>
            <w:tcMar>
              <w:top w:w="50" w:type="dxa"/>
              <w:left w:w="100" w:type="dxa"/>
            </w:tcMar>
            <w:vAlign w:val="center"/>
          </w:tcPr>
          <w:p>
            <w:pPr>
              <w:spacing w:before="0" w:after="0" w:line="276" w:lineRule="auto"/>
              <w:ind w:left="135"/>
              <w:jc w:val="center"/>
              <w:rPr>
                <w:sz w:val="28"/>
                <w:szCs w:val="28"/>
              </w:rPr>
            </w:pPr>
          </w:p>
        </w:tc>
        <w:tc>
          <w:tcPr>
            <w:tcW w:w="2646"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"https://m.edsoo.ru/7f41b720" \h </w:instrText>
            </w:r>
            <w:r>
              <w:rPr>
                <w:sz w:val="28"/>
                <w:szCs w:val="28"/>
              </w:rPr>
              <w:fldChar w:fldCharType="separate"/>
            </w:r>
            <w:r>
              <w:rPr>
                <w:rFonts w:ascii="Times New Roman" w:hAnsi="Times New Roman"/>
                <w:b w:val="0"/>
                <w:i w:val="0"/>
                <w:color w:val="0000FF"/>
                <w:sz w:val="28"/>
                <w:szCs w:val="28"/>
                <w:u w:val="single"/>
              </w:rPr>
              <w:t>https://m.edsoo.ru/7f41b720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ОБЩЕЕ КОЛИЧЕСТВО ЧАСОВ ПО ПРОГРАММЕ</w:t>
            </w:r>
          </w:p>
        </w:tc>
        <w:tc>
          <w:tcPr>
            <w:tcW w:w="1535"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102 </w:t>
            </w:r>
          </w:p>
        </w:tc>
        <w:tc>
          <w:tcPr>
            <w:tcW w:w="1699"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4 </w:t>
            </w:r>
          </w:p>
        </w:tc>
        <w:tc>
          <w:tcPr>
            <w:tcW w:w="178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0 </w:t>
            </w:r>
          </w:p>
        </w:tc>
        <w:tc>
          <w:tcPr>
            <w:tcW w:w="2646" w:type="dxa"/>
            <w:tcMar>
              <w:top w:w="50" w:type="dxa"/>
              <w:left w:w="100" w:type="dxa"/>
            </w:tcMar>
            <w:vAlign w:val="center"/>
          </w:tcPr>
          <w:p>
            <w:pPr>
              <w:jc w:val="left"/>
              <w:rPr>
                <w:sz w:val="28"/>
                <w:szCs w:val="28"/>
              </w:rPr>
            </w:pPr>
          </w:p>
        </w:tc>
      </w:tr>
    </w:tbl>
    <w:p>
      <w:pPr>
        <w:rPr>
          <w:sz w:val="28"/>
          <w:szCs w:val="28"/>
        </w:rPr>
        <w:sectPr>
          <w:pgSz w:w="16383" w:h="11906" w:orient="landscape"/>
          <w:cols w:space="720" w:num="1"/>
        </w:sectPr>
      </w:pPr>
    </w:p>
    <w:p>
      <w:pPr>
        <w:rPr>
          <w:sz w:val="28"/>
          <w:szCs w:val="28"/>
        </w:rPr>
        <w:sectPr>
          <w:pgSz w:w="16383" w:h="11906" w:orient="landscape"/>
          <w:cols w:space="720" w:num="1"/>
        </w:sectPr>
      </w:pPr>
      <w:bookmarkStart w:id="102" w:name="block-997577"/>
    </w:p>
    <w:bookmarkEnd w:id="101"/>
    <w:bookmarkEnd w:id="102"/>
    <w:p>
      <w:pPr>
        <w:spacing w:before="0" w:after="0"/>
        <w:ind w:left="120"/>
        <w:jc w:val="left"/>
        <w:rPr>
          <w:sz w:val="28"/>
          <w:szCs w:val="28"/>
        </w:rPr>
      </w:pPr>
      <w:bookmarkStart w:id="103" w:name="block-997578"/>
      <w:r>
        <w:rPr>
          <w:rFonts w:ascii="Times New Roman" w:hAnsi="Times New Roman"/>
          <w:b/>
          <w:i w:val="0"/>
          <w:color w:val="000000"/>
          <w:sz w:val="28"/>
          <w:szCs w:val="28"/>
        </w:rPr>
        <w:t xml:space="preserve"> ПОУРОЧНОЕ ПЛАНИРОВАНИЕ </w:t>
      </w:r>
    </w:p>
    <w:p>
      <w:pPr>
        <w:spacing w:before="0" w:after="0"/>
        <w:ind w:left="120"/>
        <w:jc w:val="left"/>
        <w:rPr>
          <w:sz w:val="28"/>
          <w:szCs w:val="28"/>
        </w:rPr>
      </w:pPr>
      <w:r>
        <w:rPr>
          <w:rFonts w:ascii="Times New Roman" w:hAnsi="Times New Roman"/>
          <w:b/>
          <w:i w:val="0"/>
          <w:color w:val="000000"/>
          <w:sz w:val="28"/>
          <w:szCs w:val="28"/>
        </w:rPr>
        <w:t xml:space="preserve"> 5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993"/>
        <w:gridCol w:w="4394"/>
        <w:gridCol w:w="1326"/>
        <w:gridCol w:w="1312"/>
        <w:gridCol w:w="1413"/>
        <w:gridCol w:w="34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 п/п </w:t>
            </w:r>
          </w:p>
          <w:p>
            <w:pPr>
              <w:spacing w:before="0" w:after="0"/>
              <w:ind w:left="135"/>
              <w:jc w:val="left"/>
              <w:rPr>
                <w:sz w:val="28"/>
                <w:szCs w:val="28"/>
              </w:rPr>
            </w:pPr>
          </w:p>
        </w:tc>
        <w:tc>
          <w:tcPr>
            <w:tcW w:w="2992"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Тема урока </w:t>
            </w:r>
          </w:p>
          <w:p>
            <w:pPr>
              <w:spacing w:before="0" w:after="0"/>
              <w:ind w:left="135"/>
              <w:jc w:val="left"/>
              <w:rPr>
                <w:sz w:val="28"/>
                <w:szCs w:val="28"/>
              </w:rPr>
            </w:pPr>
          </w:p>
        </w:tc>
        <w:tc>
          <w:tcPr>
            <w:tcW w:w="0" w:type="auto"/>
            <w:gridSpan w:val="3"/>
            <w:tcMar>
              <w:top w:w="50" w:type="dxa"/>
              <w:left w:w="100" w:type="dxa"/>
            </w:tcMar>
            <w:vAlign w:val="center"/>
          </w:tcPr>
          <w:p>
            <w:pPr>
              <w:spacing w:before="0" w:after="0"/>
              <w:ind w:left="0"/>
              <w:jc w:val="left"/>
              <w:rPr>
                <w:sz w:val="28"/>
                <w:szCs w:val="28"/>
              </w:rPr>
            </w:pPr>
            <w:r>
              <w:rPr>
                <w:rFonts w:ascii="Times New Roman" w:hAnsi="Times New Roman"/>
                <w:b/>
                <w:i w:val="0"/>
                <w:color w:val="000000"/>
                <w:sz w:val="28"/>
                <w:szCs w:val="28"/>
              </w:rPr>
              <w:t>Количество часов</w:t>
            </w:r>
          </w:p>
        </w:tc>
        <w:tc>
          <w:tcPr>
            <w:tcW w:w="2249"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Электронные цифровые образовательные ресурсы </w:t>
            </w:r>
          </w:p>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rPr>
                <w:sz w:val="28"/>
                <w:szCs w:val="28"/>
              </w:rPr>
            </w:pPr>
          </w:p>
        </w:tc>
        <w:tc>
          <w:tcPr>
            <w:tcW w:w="0" w:type="auto"/>
            <w:vMerge w:val="continue"/>
            <w:tcBorders>
              <w:top w:val="nil"/>
            </w:tcBorders>
            <w:tcMar>
              <w:top w:w="50" w:type="dxa"/>
              <w:left w:w="100" w:type="dxa"/>
            </w:tcMar>
          </w:tcPr>
          <w:p>
            <w:pPr>
              <w:jc w:val="left"/>
              <w:rPr>
                <w:sz w:val="28"/>
                <w:szCs w:val="28"/>
              </w:rPr>
            </w:pPr>
          </w:p>
        </w:tc>
        <w:tc>
          <w:tcPr>
            <w:tcW w:w="1064"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Всего </w:t>
            </w:r>
          </w:p>
          <w:p>
            <w:pPr>
              <w:spacing w:before="0" w:after="0"/>
              <w:ind w:left="135"/>
              <w:jc w:val="left"/>
              <w:rPr>
                <w:sz w:val="28"/>
                <w:szCs w:val="28"/>
              </w:rPr>
            </w:pPr>
          </w:p>
        </w:tc>
        <w:tc>
          <w:tcPr>
            <w:tcW w:w="1800"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Контрольные работы </w:t>
            </w:r>
          </w:p>
          <w:p>
            <w:pPr>
              <w:spacing w:before="0" w:after="0"/>
              <w:ind w:left="135"/>
              <w:jc w:val="left"/>
              <w:rPr>
                <w:sz w:val="28"/>
                <w:szCs w:val="28"/>
              </w:rPr>
            </w:pPr>
          </w:p>
        </w:tc>
        <w:tc>
          <w:tcPr>
            <w:tcW w:w="1880"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Практические работы </w:t>
            </w:r>
          </w:p>
          <w:p>
            <w:pPr>
              <w:spacing w:before="0" w:after="0"/>
              <w:ind w:left="135"/>
              <w:jc w:val="left"/>
              <w:rPr>
                <w:sz w:val="28"/>
                <w:szCs w:val="28"/>
              </w:rPr>
            </w:pPr>
          </w:p>
        </w:tc>
        <w:tc>
          <w:tcPr>
            <w:tcW w:w="0" w:type="auto"/>
            <w:vMerge w:val="continue"/>
            <w:tcBorders>
              <w:top w:val="nil"/>
            </w:tcBorders>
            <w:tcMar>
              <w:top w:w="50" w:type="dxa"/>
              <w:left w:w="100" w:type="dxa"/>
            </w:tcMa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Книга в жизни человека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"https://m.edsoo.ru/8a19572a" \h </w:instrText>
            </w:r>
            <w:r>
              <w:rPr>
                <w:sz w:val="28"/>
                <w:szCs w:val="28"/>
              </w:rPr>
              <w:fldChar w:fldCharType="separate"/>
            </w:r>
            <w:r>
              <w:rPr>
                <w:rFonts w:ascii="Times New Roman" w:hAnsi="Times New Roman"/>
                <w:b w:val="0"/>
                <w:i w:val="0"/>
                <w:color w:val="0000FF"/>
                <w:sz w:val="28"/>
                <w:szCs w:val="28"/>
                <w:u w:val="single"/>
              </w:rPr>
              <w:t>https://m.edsoo.ru/8a19572a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Легенды и мифы Древней Греции. Понятие о мифе</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"https://m.edsoo.ru/8a195838" \h </w:instrText>
            </w:r>
            <w:r>
              <w:rPr>
                <w:sz w:val="28"/>
                <w:szCs w:val="28"/>
              </w:rPr>
              <w:fldChar w:fldCharType="separate"/>
            </w:r>
            <w:r>
              <w:rPr>
                <w:rFonts w:ascii="Times New Roman" w:hAnsi="Times New Roman"/>
                <w:b w:val="0"/>
                <w:i w:val="0"/>
                <w:color w:val="0000FF"/>
                <w:sz w:val="28"/>
                <w:szCs w:val="28"/>
                <w:u w:val="single"/>
              </w:rPr>
              <w:t>https://m.edsoo.ru/8a195838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Подвиги Геракла: «Скотный двор царя Авгия»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"https://m.edsoo.ru/8a195946" \h </w:instrText>
            </w:r>
            <w:r>
              <w:rPr>
                <w:sz w:val="28"/>
                <w:szCs w:val="28"/>
              </w:rPr>
              <w:fldChar w:fldCharType="separate"/>
            </w:r>
            <w:r>
              <w:rPr>
                <w:rFonts w:ascii="Times New Roman" w:hAnsi="Times New Roman"/>
                <w:b w:val="0"/>
                <w:i w:val="0"/>
                <w:color w:val="0000FF"/>
                <w:sz w:val="28"/>
                <w:szCs w:val="28"/>
                <w:u w:val="single"/>
              </w:rPr>
              <w:t>https://m.edsoo.ru/8a195946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«Яблоки Гесперид» и другие подвиги Геракла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"https://m.edsoo.ru/8a195a5e" \h </w:instrText>
            </w:r>
            <w:r>
              <w:rPr>
                <w:sz w:val="28"/>
                <w:szCs w:val="28"/>
              </w:rPr>
              <w:fldChar w:fldCharType="separate"/>
            </w:r>
            <w:r>
              <w:rPr>
                <w:rFonts w:ascii="Times New Roman" w:hAnsi="Times New Roman"/>
                <w:b w:val="0"/>
                <w:i w:val="0"/>
                <w:color w:val="0000FF"/>
                <w:sz w:val="28"/>
                <w:szCs w:val="28"/>
                <w:u w:val="single"/>
              </w:rPr>
              <w:t>https://m.edsoo.ru/8a195a5e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Мифы народов России и мира. Переложение мифов разными авторами. Геродот. «Легенда об Арионе»</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"https://m.edsoo.ru/8a195c02" \h </w:instrText>
            </w:r>
            <w:r>
              <w:rPr>
                <w:sz w:val="28"/>
                <w:szCs w:val="28"/>
              </w:rPr>
              <w:fldChar w:fldCharType="separate"/>
            </w:r>
            <w:r>
              <w:rPr>
                <w:rFonts w:ascii="Times New Roman" w:hAnsi="Times New Roman"/>
                <w:b w:val="0"/>
                <w:i w:val="0"/>
                <w:color w:val="0000FF"/>
                <w:sz w:val="28"/>
                <w:szCs w:val="28"/>
                <w:u w:val="single"/>
              </w:rPr>
              <w:t>https://m.edsoo.ru/8a195c02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Фольклор. Малые жанры: пословицы, поговорки, загадки</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"https://m.edsoo.ru/8a195d1a" \h </w:instrText>
            </w:r>
            <w:r>
              <w:rPr>
                <w:sz w:val="28"/>
                <w:szCs w:val="28"/>
              </w:rPr>
              <w:fldChar w:fldCharType="separate"/>
            </w:r>
            <w:r>
              <w:rPr>
                <w:rFonts w:ascii="Times New Roman" w:hAnsi="Times New Roman"/>
                <w:b w:val="0"/>
                <w:i w:val="0"/>
                <w:color w:val="0000FF"/>
                <w:sz w:val="28"/>
                <w:szCs w:val="28"/>
                <w:u w:val="single"/>
              </w:rPr>
              <w:t>https://m.edsoo.ru/8a195d1a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Колыбельные песни, пестушки, приговорки, скороговорки</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"https://m.edsoo.ru/8a195e28" \h </w:instrText>
            </w:r>
            <w:r>
              <w:rPr>
                <w:sz w:val="28"/>
                <w:szCs w:val="28"/>
              </w:rPr>
              <w:fldChar w:fldCharType="separate"/>
            </w:r>
            <w:r>
              <w:rPr>
                <w:rFonts w:ascii="Times New Roman" w:hAnsi="Times New Roman"/>
                <w:b w:val="0"/>
                <w:i w:val="0"/>
                <w:color w:val="0000FF"/>
                <w:sz w:val="28"/>
                <w:szCs w:val="28"/>
                <w:u w:val="single"/>
              </w:rPr>
              <w:t>https://m.edsoo.ru/8a195e28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Сказки народов России и народов мира. Сказки о животных, волшебные, бытовые</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"https://m.edsoo.ru/8a196062" \h </w:instrText>
            </w:r>
            <w:r>
              <w:rPr>
                <w:sz w:val="28"/>
                <w:szCs w:val="28"/>
              </w:rPr>
              <w:fldChar w:fldCharType="separate"/>
            </w:r>
            <w:r>
              <w:rPr>
                <w:rFonts w:ascii="Times New Roman" w:hAnsi="Times New Roman"/>
                <w:b w:val="0"/>
                <w:i w:val="0"/>
                <w:color w:val="0000FF"/>
                <w:sz w:val="28"/>
                <w:szCs w:val="28"/>
                <w:u w:val="single"/>
              </w:rPr>
              <w:t>https://m.edsoo.ru/8a196062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Русские народные сказки. Животные-помощники и чудесные противники в сказке "Царевна-лягушка"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"https://m.edsoo.ru/8a196170" \h </w:instrText>
            </w:r>
            <w:r>
              <w:rPr>
                <w:sz w:val="28"/>
                <w:szCs w:val="28"/>
              </w:rPr>
              <w:fldChar w:fldCharType="separate"/>
            </w:r>
            <w:r>
              <w:rPr>
                <w:rFonts w:ascii="Times New Roman" w:hAnsi="Times New Roman"/>
                <w:b w:val="0"/>
                <w:i w:val="0"/>
                <w:color w:val="0000FF"/>
                <w:sz w:val="28"/>
                <w:szCs w:val="28"/>
                <w:u w:val="single"/>
              </w:rPr>
              <w:t>https://m.edsoo.ru/8a196170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10</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Главные герои волшебных сказок Василиса Премудрая и Иван-царевич</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"https://m.edsoo.ru/8a19629c" \h </w:instrText>
            </w:r>
            <w:r>
              <w:rPr>
                <w:sz w:val="28"/>
                <w:szCs w:val="28"/>
              </w:rPr>
              <w:fldChar w:fldCharType="separate"/>
            </w:r>
            <w:r>
              <w:rPr>
                <w:rFonts w:ascii="Times New Roman" w:hAnsi="Times New Roman"/>
                <w:b w:val="0"/>
                <w:i w:val="0"/>
                <w:color w:val="0000FF"/>
                <w:sz w:val="28"/>
                <w:szCs w:val="28"/>
                <w:u w:val="single"/>
              </w:rPr>
              <w:t>https://m.edsoo.ru/8a19629c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Поэзия волшебной сказки</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"https://m.edsoo.ru/8a196418" \h </w:instrText>
            </w:r>
            <w:r>
              <w:rPr>
                <w:sz w:val="28"/>
                <w:szCs w:val="28"/>
              </w:rPr>
              <w:fldChar w:fldCharType="separate"/>
            </w:r>
            <w:r>
              <w:rPr>
                <w:rFonts w:ascii="Times New Roman" w:hAnsi="Times New Roman"/>
                <w:b w:val="0"/>
                <w:i w:val="0"/>
                <w:color w:val="0000FF"/>
                <w:sz w:val="28"/>
                <w:szCs w:val="28"/>
                <w:u w:val="single"/>
              </w:rPr>
              <w:t>https://m.edsoo.ru/8a196418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Сказки о животных «Журавль и цапля». Бытовые сказки «Солдатская шинель»</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"https://m.edsoo.ru/8a19658a" \h </w:instrText>
            </w:r>
            <w:r>
              <w:rPr>
                <w:sz w:val="28"/>
                <w:szCs w:val="28"/>
              </w:rPr>
              <w:fldChar w:fldCharType="separate"/>
            </w:r>
            <w:r>
              <w:rPr>
                <w:rFonts w:ascii="Times New Roman" w:hAnsi="Times New Roman"/>
                <w:b w:val="0"/>
                <w:i w:val="0"/>
                <w:color w:val="0000FF"/>
                <w:sz w:val="28"/>
                <w:szCs w:val="28"/>
                <w:u w:val="single"/>
              </w:rPr>
              <w:t>https://m.edsoo.ru/8a19658a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Духовно-нравственный опыт народных сказок. Итоговый урок</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"https://m.edsoo.ru/8a19671a" \h </w:instrText>
            </w:r>
            <w:r>
              <w:rPr>
                <w:sz w:val="28"/>
                <w:szCs w:val="28"/>
              </w:rPr>
              <w:fldChar w:fldCharType="separate"/>
            </w:r>
            <w:r>
              <w:rPr>
                <w:rFonts w:ascii="Times New Roman" w:hAnsi="Times New Roman"/>
                <w:b w:val="0"/>
                <w:i w:val="0"/>
                <w:color w:val="0000FF"/>
                <w:sz w:val="28"/>
                <w:szCs w:val="28"/>
                <w:u w:val="single"/>
              </w:rPr>
              <w:t>https://m.edsoo.ru/8a19671a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14</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Роды и жанры литературы и их основные признаки</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"https://m.edsoo.ru/8a19685a" \h </w:instrText>
            </w:r>
            <w:r>
              <w:rPr>
                <w:sz w:val="28"/>
                <w:szCs w:val="28"/>
              </w:rPr>
              <w:fldChar w:fldCharType="separate"/>
            </w:r>
            <w:r>
              <w:rPr>
                <w:rFonts w:ascii="Times New Roman" w:hAnsi="Times New Roman"/>
                <w:b w:val="0"/>
                <w:i w:val="0"/>
                <w:color w:val="0000FF"/>
                <w:sz w:val="28"/>
                <w:szCs w:val="28"/>
                <w:u w:val="single"/>
              </w:rPr>
              <w:t>https://m.edsoo.ru/8a19685a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15</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Жанр басни в мировой литературе. Эзоп, Лафонтен</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"https://m.edsoo.ru/8a196a9e" \h </w:instrText>
            </w:r>
            <w:r>
              <w:rPr>
                <w:sz w:val="28"/>
                <w:szCs w:val="28"/>
              </w:rPr>
              <w:fldChar w:fldCharType="separate"/>
            </w:r>
            <w:r>
              <w:rPr>
                <w:rFonts w:ascii="Times New Roman" w:hAnsi="Times New Roman"/>
                <w:b w:val="0"/>
                <w:i w:val="0"/>
                <w:color w:val="0000FF"/>
                <w:sz w:val="28"/>
                <w:szCs w:val="28"/>
                <w:u w:val="single"/>
              </w:rPr>
              <w:t>https://m.edsoo.ru/8a196a9e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16</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Русские баснописцы XVIII века. А. П. Сумароков «Кокушка». И. И. Дмитриев «Муха».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"https://m.edsoo.ru/8a196bfc" \h </w:instrText>
            </w:r>
            <w:r>
              <w:rPr>
                <w:sz w:val="28"/>
                <w:szCs w:val="28"/>
              </w:rPr>
              <w:fldChar w:fldCharType="separate"/>
            </w:r>
            <w:r>
              <w:rPr>
                <w:rFonts w:ascii="Times New Roman" w:hAnsi="Times New Roman"/>
                <w:b w:val="0"/>
                <w:i w:val="0"/>
                <w:color w:val="0000FF"/>
                <w:sz w:val="28"/>
                <w:szCs w:val="28"/>
                <w:u w:val="single"/>
              </w:rPr>
              <w:t>https://m.edsoo.ru/8a196bfc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17</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"https://m.edsoo.ru/8a196daa" \h </w:instrText>
            </w:r>
            <w:r>
              <w:rPr>
                <w:sz w:val="28"/>
                <w:szCs w:val="28"/>
              </w:rPr>
              <w:fldChar w:fldCharType="separate"/>
            </w:r>
            <w:r>
              <w:rPr>
                <w:rFonts w:ascii="Times New Roman" w:hAnsi="Times New Roman"/>
                <w:b w:val="0"/>
                <w:i w:val="0"/>
                <w:color w:val="0000FF"/>
                <w:sz w:val="28"/>
                <w:szCs w:val="28"/>
                <w:u w:val="single"/>
              </w:rPr>
              <w:t>https://m.edsoo.ru/8a196daa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18</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А. Крылов. Историческая основа басен. Герои произведения, их речь. "Волк на псарне"</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"https://m.edsoo.ru/8a196ed6" \h </w:instrText>
            </w:r>
            <w:r>
              <w:rPr>
                <w:sz w:val="28"/>
                <w:szCs w:val="28"/>
              </w:rPr>
              <w:fldChar w:fldCharType="separate"/>
            </w:r>
            <w:r>
              <w:rPr>
                <w:rFonts w:ascii="Times New Roman" w:hAnsi="Times New Roman"/>
                <w:b w:val="0"/>
                <w:i w:val="0"/>
                <w:color w:val="0000FF"/>
                <w:sz w:val="28"/>
                <w:szCs w:val="28"/>
                <w:u w:val="single"/>
              </w:rPr>
              <w:t>https://m.edsoo.ru/8a196ed6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19</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А. Крылов. Аллегория в басне. Нравственные уроки произведений «Листы и Корни», «Свинья под Дубом»</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"https://m.edsoo.ru/8a196fee" \h </w:instrText>
            </w:r>
            <w:r>
              <w:rPr>
                <w:sz w:val="28"/>
                <w:szCs w:val="28"/>
              </w:rPr>
              <w:fldChar w:fldCharType="separate"/>
            </w:r>
            <w:r>
              <w:rPr>
                <w:rFonts w:ascii="Times New Roman" w:hAnsi="Times New Roman"/>
                <w:b w:val="0"/>
                <w:i w:val="0"/>
                <w:color w:val="0000FF"/>
                <w:sz w:val="28"/>
                <w:szCs w:val="28"/>
                <w:u w:val="single"/>
              </w:rPr>
              <w:t>https://m.edsoo.ru/8a196fee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20</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А. Крылов. Художественные средства изображения в баснях. Эзопов язык</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"https://m.edsoo.ru/8a1970fc" \h </w:instrText>
            </w:r>
            <w:r>
              <w:rPr>
                <w:sz w:val="28"/>
                <w:szCs w:val="28"/>
              </w:rPr>
              <w:fldChar w:fldCharType="separate"/>
            </w:r>
            <w:r>
              <w:rPr>
                <w:rFonts w:ascii="Times New Roman" w:hAnsi="Times New Roman"/>
                <w:b w:val="0"/>
                <w:i w:val="0"/>
                <w:color w:val="0000FF"/>
                <w:sz w:val="28"/>
                <w:szCs w:val="28"/>
                <w:u w:val="single"/>
              </w:rPr>
              <w:t>https://m.edsoo.ru/8a1970fc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Образы русской природы в произведениях поэта (не менее трёх). «Зимнее утро», «Зимний вечер», «Няне» и др.</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"https://m.edsoo.ru/8a19720a" \h </w:instrText>
            </w:r>
            <w:r>
              <w:rPr>
                <w:sz w:val="28"/>
                <w:szCs w:val="28"/>
              </w:rPr>
              <w:fldChar w:fldCharType="separate"/>
            </w:r>
            <w:r>
              <w:rPr>
                <w:rFonts w:ascii="Times New Roman" w:hAnsi="Times New Roman"/>
                <w:b w:val="0"/>
                <w:i w:val="0"/>
                <w:color w:val="0000FF"/>
                <w:sz w:val="28"/>
                <w:szCs w:val="28"/>
                <w:u w:val="single"/>
              </w:rPr>
              <w:t>https://m.edsoo.ru/8a19720a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Лирический герой в стихотворениях поэта. Образ няни.</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"https://m.edsoo.ru/8a197354" \h </w:instrText>
            </w:r>
            <w:r>
              <w:rPr>
                <w:sz w:val="28"/>
                <w:szCs w:val="28"/>
              </w:rPr>
              <w:fldChar w:fldCharType="separate"/>
            </w:r>
            <w:r>
              <w:rPr>
                <w:rFonts w:ascii="Times New Roman" w:hAnsi="Times New Roman"/>
                <w:b w:val="0"/>
                <w:i w:val="0"/>
                <w:color w:val="0000FF"/>
                <w:sz w:val="28"/>
                <w:szCs w:val="28"/>
                <w:u w:val="single"/>
              </w:rPr>
              <w:t>https://m.edsoo.ru/8a197354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«Сказка о мёртвой царевне и о семи богатырях». Сюжет сказки</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"https://m.edsoo.ru/8a1974e4" \h </w:instrText>
            </w:r>
            <w:r>
              <w:rPr>
                <w:sz w:val="28"/>
                <w:szCs w:val="28"/>
              </w:rPr>
              <w:fldChar w:fldCharType="separate"/>
            </w:r>
            <w:r>
              <w:rPr>
                <w:rFonts w:ascii="Times New Roman" w:hAnsi="Times New Roman"/>
                <w:b w:val="0"/>
                <w:i w:val="0"/>
                <w:color w:val="0000FF"/>
                <w:sz w:val="28"/>
                <w:szCs w:val="28"/>
                <w:u w:val="single"/>
              </w:rPr>
              <w:t>https://m.edsoo.ru/8a1974e4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24</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«Сказка о мёртвой царевне и о семи богатырях». Главные и второстепенные герои</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"https://m.edsoo.ru/8a197610" \h </w:instrText>
            </w:r>
            <w:r>
              <w:rPr>
                <w:sz w:val="28"/>
                <w:szCs w:val="28"/>
              </w:rPr>
              <w:fldChar w:fldCharType="separate"/>
            </w:r>
            <w:r>
              <w:rPr>
                <w:rFonts w:ascii="Times New Roman" w:hAnsi="Times New Roman"/>
                <w:b w:val="0"/>
                <w:i w:val="0"/>
                <w:color w:val="0000FF"/>
                <w:sz w:val="28"/>
                <w:szCs w:val="28"/>
                <w:u w:val="single"/>
              </w:rPr>
              <w:t>https://m.edsoo.ru/8a197610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25</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«Сказка о мёртвой царевне и о семи богатырях». Волшебство в сказке</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"https://m.edsoo.ru/8a197728" \h </w:instrText>
            </w:r>
            <w:r>
              <w:rPr>
                <w:sz w:val="28"/>
                <w:szCs w:val="28"/>
              </w:rPr>
              <w:fldChar w:fldCharType="separate"/>
            </w:r>
            <w:r>
              <w:rPr>
                <w:rFonts w:ascii="Times New Roman" w:hAnsi="Times New Roman"/>
                <w:b w:val="0"/>
                <w:i w:val="0"/>
                <w:color w:val="0000FF"/>
                <w:sz w:val="28"/>
                <w:szCs w:val="28"/>
                <w:u w:val="single"/>
              </w:rPr>
              <w:t>https://m.edsoo.ru/8a197728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26</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«Сказка о мёртвой царевне и о семи богатырях». Язык сказки. Писательское мастерство поэта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"https://m.edsoo.ru/8a197840" \h </w:instrText>
            </w:r>
            <w:r>
              <w:rPr>
                <w:sz w:val="28"/>
                <w:szCs w:val="28"/>
              </w:rPr>
              <w:fldChar w:fldCharType="separate"/>
            </w:r>
            <w:r>
              <w:rPr>
                <w:rFonts w:ascii="Times New Roman" w:hAnsi="Times New Roman"/>
                <w:b w:val="0"/>
                <w:i w:val="0"/>
                <w:color w:val="0000FF"/>
                <w:sz w:val="28"/>
                <w:szCs w:val="28"/>
                <w:u w:val="single"/>
              </w:rPr>
              <w:t>https://m.edsoo.ru/8a197840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27</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Стихотворение «Бородино»: история создания, тема, идея, композиция стихотворения, образ рассказчика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"https://m.edsoo.ru/8a197bb0" \h </w:instrText>
            </w:r>
            <w:r>
              <w:rPr>
                <w:sz w:val="28"/>
                <w:szCs w:val="28"/>
              </w:rPr>
              <w:fldChar w:fldCharType="separate"/>
            </w:r>
            <w:r>
              <w:rPr>
                <w:rFonts w:ascii="Times New Roman" w:hAnsi="Times New Roman"/>
                <w:b w:val="0"/>
                <w:i w:val="0"/>
                <w:color w:val="0000FF"/>
                <w:sz w:val="28"/>
                <w:szCs w:val="28"/>
                <w:u w:val="single"/>
              </w:rPr>
              <w:t>https://m.edsoo.ru/8a197bb0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28</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Стихотворение «Бородино»: патриотический пафос, художественные средства изображения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"https://m.edsoo.ru/8a197d4a" \h </w:instrText>
            </w:r>
            <w:r>
              <w:rPr>
                <w:sz w:val="28"/>
                <w:szCs w:val="28"/>
              </w:rPr>
              <w:fldChar w:fldCharType="separate"/>
            </w:r>
            <w:r>
              <w:rPr>
                <w:rFonts w:ascii="Times New Roman" w:hAnsi="Times New Roman"/>
                <w:b w:val="0"/>
                <w:i w:val="0"/>
                <w:color w:val="0000FF"/>
                <w:sz w:val="28"/>
                <w:szCs w:val="28"/>
                <w:u w:val="single"/>
              </w:rPr>
              <w:t>https://m.edsoo.ru/8a197d4a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29</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В. Гоголь. Повесть «Ночь перед Рождеством». Жанровые особенности произведения. Сюжет. Персонажи</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"https://m.edsoo.ru/8a197e58" \h </w:instrText>
            </w:r>
            <w:r>
              <w:rPr>
                <w:sz w:val="28"/>
                <w:szCs w:val="28"/>
              </w:rPr>
              <w:fldChar w:fldCharType="separate"/>
            </w:r>
            <w:r>
              <w:rPr>
                <w:rFonts w:ascii="Times New Roman" w:hAnsi="Times New Roman"/>
                <w:b w:val="0"/>
                <w:i w:val="0"/>
                <w:color w:val="0000FF"/>
                <w:sz w:val="28"/>
                <w:szCs w:val="28"/>
                <w:u w:val="single"/>
              </w:rPr>
              <w:t>https://m.edsoo.ru/8a197e58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30</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В. Гоголь. Повесть "Ночь перед Рождеством". Сочетание комического и лирического. Язык произведения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"https://m.edsoo.ru/8a197fa2" \h </w:instrText>
            </w:r>
            <w:r>
              <w:rPr>
                <w:sz w:val="28"/>
                <w:szCs w:val="28"/>
              </w:rPr>
              <w:fldChar w:fldCharType="separate"/>
            </w:r>
            <w:r>
              <w:rPr>
                <w:rFonts w:ascii="Times New Roman" w:hAnsi="Times New Roman"/>
                <w:b w:val="0"/>
                <w:i w:val="0"/>
                <w:color w:val="0000FF"/>
                <w:sz w:val="28"/>
                <w:szCs w:val="28"/>
                <w:u w:val="single"/>
              </w:rPr>
              <w:t>https://m.edsoo.ru/8a197fa2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Н. В. Гоголь. Реальность и фантастика в повестях писателя "Заколдованное место"</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"https://m.edsoo.ru/8a198128" \h </w:instrText>
            </w:r>
            <w:r>
              <w:rPr>
                <w:sz w:val="28"/>
                <w:szCs w:val="28"/>
              </w:rPr>
              <w:fldChar w:fldCharType="separate"/>
            </w:r>
            <w:r>
              <w:rPr>
                <w:rFonts w:ascii="Times New Roman" w:hAnsi="Times New Roman"/>
                <w:b w:val="0"/>
                <w:i w:val="0"/>
                <w:color w:val="0000FF"/>
                <w:sz w:val="28"/>
                <w:szCs w:val="28"/>
                <w:u w:val="single"/>
              </w:rPr>
              <w:t>https://m.edsoo.ru/8a198128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Н. В. Гоголь. Народная поэзия и юмор в повестях писателя «Заколдованное место»</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"https://m.edsoo.ru/8a198268" \h </w:instrText>
            </w:r>
            <w:r>
              <w:rPr>
                <w:sz w:val="28"/>
                <w:szCs w:val="28"/>
              </w:rPr>
              <w:fldChar w:fldCharType="separate"/>
            </w:r>
            <w:r>
              <w:rPr>
                <w:rFonts w:ascii="Times New Roman" w:hAnsi="Times New Roman"/>
                <w:b w:val="0"/>
                <w:i w:val="0"/>
                <w:color w:val="0000FF"/>
                <w:sz w:val="28"/>
                <w:szCs w:val="28"/>
                <w:u w:val="single"/>
              </w:rPr>
              <w:t>https://m.edsoo.ru/8a198268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С. Тургенев. Рассказ «Муму»: история создания, прототипы героев</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"https://m.edsoo.ru/8a198754" \h </w:instrText>
            </w:r>
            <w:r>
              <w:rPr>
                <w:sz w:val="28"/>
                <w:szCs w:val="28"/>
              </w:rPr>
              <w:fldChar w:fldCharType="separate"/>
            </w:r>
            <w:r>
              <w:rPr>
                <w:rFonts w:ascii="Times New Roman" w:hAnsi="Times New Roman"/>
                <w:b w:val="0"/>
                <w:i w:val="0"/>
                <w:color w:val="0000FF"/>
                <w:sz w:val="28"/>
                <w:szCs w:val="28"/>
                <w:u w:val="single"/>
              </w:rPr>
              <w:t>https://m.edsoo.ru/8a198754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34</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С. Тургенев. Рассказ «Муму»: проблематика произведения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"https://m.edsoo.ru/8a198876" \h </w:instrText>
            </w:r>
            <w:r>
              <w:rPr>
                <w:sz w:val="28"/>
                <w:szCs w:val="28"/>
              </w:rPr>
              <w:fldChar w:fldCharType="separate"/>
            </w:r>
            <w:r>
              <w:rPr>
                <w:rFonts w:ascii="Times New Roman" w:hAnsi="Times New Roman"/>
                <w:b w:val="0"/>
                <w:i w:val="0"/>
                <w:color w:val="0000FF"/>
                <w:sz w:val="28"/>
                <w:szCs w:val="28"/>
                <w:u w:val="single"/>
              </w:rPr>
              <w:t>https://m.edsoo.ru/8a198876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35</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С. Тургенев. Рассказ «Муму»: сюжет и композиция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"https://m.edsoo.ru/8a19898e" \h </w:instrText>
            </w:r>
            <w:r>
              <w:rPr>
                <w:sz w:val="28"/>
                <w:szCs w:val="28"/>
              </w:rPr>
              <w:fldChar w:fldCharType="separate"/>
            </w:r>
            <w:r>
              <w:rPr>
                <w:rFonts w:ascii="Times New Roman" w:hAnsi="Times New Roman"/>
                <w:b w:val="0"/>
                <w:i w:val="0"/>
                <w:color w:val="0000FF"/>
                <w:sz w:val="28"/>
                <w:szCs w:val="28"/>
                <w:u w:val="single"/>
              </w:rPr>
              <w:t>https://m.edsoo.ru/8a19898e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36</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С. Тургенев. Рассказ «Муму»: система образов. Образ Герасима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"https://m.edsoo.ru/8a198aba" \h </w:instrText>
            </w:r>
            <w:r>
              <w:rPr>
                <w:sz w:val="28"/>
                <w:szCs w:val="28"/>
              </w:rPr>
              <w:fldChar w:fldCharType="separate"/>
            </w:r>
            <w:r>
              <w:rPr>
                <w:rFonts w:ascii="Times New Roman" w:hAnsi="Times New Roman"/>
                <w:b w:val="0"/>
                <w:i w:val="0"/>
                <w:color w:val="0000FF"/>
                <w:sz w:val="28"/>
                <w:szCs w:val="28"/>
                <w:u w:val="single"/>
              </w:rPr>
              <w:t>https://m.edsoo.ru/8a198aba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37</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И. С. Тургенев. Рассказ «Муму». Роль интерьера в произведении. Каморка Герасима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"https://m.edsoo.ru/8a198c36" \h </w:instrText>
            </w:r>
            <w:r>
              <w:rPr>
                <w:sz w:val="28"/>
                <w:szCs w:val="28"/>
              </w:rPr>
              <w:fldChar w:fldCharType="separate"/>
            </w:r>
            <w:r>
              <w:rPr>
                <w:rFonts w:ascii="Times New Roman" w:hAnsi="Times New Roman"/>
                <w:b w:val="0"/>
                <w:i w:val="0"/>
                <w:color w:val="0000FF"/>
                <w:sz w:val="28"/>
                <w:szCs w:val="28"/>
                <w:u w:val="single"/>
              </w:rPr>
              <w:t>https://m.edsoo.ru/8a198c36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38</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С. Тургенев. Рассказ «Муму». Роль природы и пейзажа в произведении</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39</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А. Некрасов. Стихотворения (не менее двух). «Крестьянские дети», «Школьник» и др.. Тема, идея, содержание, детские образы</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"https://m.edsoo.ru/8a198380" \h </w:instrText>
            </w:r>
            <w:r>
              <w:rPr>
                <w:sz w:val="28"/>
                <w:szCs w:val="28"/>
              </w:rPr>
              <w:fldChar w:fldCharType="separate"/>
            </w:r>
            <w:r>
              <w:rPr>
                <w:rFonts w:ascii="Times New Roman" w:hAnsi="Times New Roman"/>
                <w:b w:val="0"/>
                <w:i w:val="0"/>
                <w:color w:val="0000FF"/>
                <w:sz w:val="28"/>
                <w:szCs w:val="28"/>
                <w:u w:val="single"/>
              </w:rPr>
              <w:t>https://m.edsoo.ru/8a198380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40</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А. Некрасов. Поэма «Мороз, Красный нос» (фрагмент). Анализ произведения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"https://m.edsoo.ru/8a198498" \h </w:instrText>
            </w:r>
            <w:r>
              <w:rPr>
                <w:sz w:val="28"/>
                <w:szCs w:val="28"/>
              </w:rPr>
              <w:fldChar w:fldCharType="separate"/>
            </w:r>
            <w:r>
              <w:rPr>
                <w:rFonts w:ascii="Times New Roman" w:hAnsi="Times New Roman"/>
                <w:b w:val="0"/>
                <w:i w:val="0"/>
                <w:color w:val="0000FF"/>
                <w:sz w:val="28"/>
                <w:szCs w:val="28"/>
                <w:u w:val="single"/>
              </w:rPr>
              <w:t>https://m.edsoo.ru/8a198498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А. Некрасов. Поэма «Мороз, Красный нос». Тематика, проблематика, система образов</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"https://m.edsoo.ru/8a1985ce" \h </w:instrText>
            </w:r>
            <w:r>
              <w:rPr>
                <w:sz w:val="28"/>
                <w:szCs w:val="28"/>
              </w:rPr>
              <w:fldChar w:fldCharType="separate"/>
            </w:r>
            <w:r>
              <w:rPr>
                <w:rFonts w:ascii="Times New Roman" w:hAnsi="Times New Roman"/>
                <w:b w:val="0"/>
                <w:i w:val="0"/>
                <w:color w:val="0000FF"/>
                <w:sz w:val="28"/>
                <w:szCs w:val="28"/>
                <w:u w:val="single"/>
              </w:rPr>
              <w:t>https://m.edsoo.ru/8a1985ce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 Н. Толстой. Рассказ «Кавказский пленник»: историческая основа, рассказ-быль, тема, идея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"https://m.edsoo.ru/8a198d80" \h </w:instrText>
            </w:r>
            <w:r>
              <w:rPr>
                <w:sz w:val="28"/>
                <w:szCs w:val="28"/>
              </w:rPr>
              <w:fldChar w:fldCharType="separate"/>
            </w:r>
            <w:r>
              <w:rPr>
                <w:rFonts w:ascii="Times New Roman" w:hAnsi="Times New Roman"/>
                <w:b w:val="0"/>
                <w:i w:val="0"/>
                <w:color w:val="0000FF"/>
                <w:sz w:val="28"/>
                <w:szCs w:val="28"/>
                <w:u w:val="single"/>
              </w:rPr>
              <w:t>https://m.edsoo.ru/8a198d80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 Н. Толстой. Рассказ «Кавказский пленник». Жилин и Костылин. Сравнительная характеристика образов</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"https://m.edsoo.ru/8a199028" \h </w:instrText>
            </w:r>
            <w:r>
              <w:rPr>
                <w:sz w:val="28"/>
                <w:szCs w:val="28"/>
              </w:rPr>
              <w:fldChar w:fldCharType="separate"/>
            </w:r>
            <w:r>
              <w:rPr>
                <w:rFonts w:ascii="Times New Roman" w:hAnsi="Times New Roman"/>
                <w:b w:val="0"/>
                <w:i w:val="0"/>
                <w:color w:val="0000FF"/>
                <w:sz w:val="28"/>
                <w:szCs w:val="28"/>
                <w:u w:val="single"/>
              </w:rPr>
              <w:t>https://m.edsoo.ru/8a199028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44</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 Н. Толстой. Рассказ «Кавказский пленник». Жилин и Дина. Образы татар</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"https://m.edsoo.ru/8a198ea2" \h </w:instrText>
            </w:r>
            <w:r>
              <w:rPr>
                <w:sz w:val="28"/>
                <w:szCs w:val="28"/>
              </w:rPr>
              <w:fldChar w:fldCharType="separate"/>
            </w:r>
            <w:r>
              <w:rPr>
                <w:rFonts w:ascii="Times New Roman" w:hAnsi="Times New Roman"/>
                <w:b w:val="0"/>
                <w:i w:val="0"/>
                <w:color w:val="0000FF"/>
                <w:sz w:val="28"/>
                <w:szCs w:val="28"/>
                <w:u w:val="single"/>
              </w:rPr>
              <w:t>https://m.edsoo.ru/8a198ea2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45</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 Н. Толстой. Рассказ «Кавказский пленник». Нравственный облик героев</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"https://m.edsoo.ru/8a19914a" \h </w:instrText>
            </w:r>
            <w:r>
              <w:rPr>
                <w:sz w:val="28"/>
                <w:szCs w:val="28"/>
              </w:rPr>
              <w:fldChar w:fldCharType="separate"/>
            </w:r>
            <w:r>
              <w:rPr>
                <w:rFonts w:ascii="Times New Roman" w:hAnsi="Times New Roman"/>
                <w:b w:val="0"/>
                <w:i w:val="0"/>
                <w:color w:val="0000FF"/>
                <w:sz w:val="28"/>
                <w:szCs w:val="28"/>
                <w:u w:val="single"/>
              </w:rPr>
              <w:t>https://m.edsoo.ru/8a19914a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46</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 Н. Толстой. Рассказ «Кавказский пленник».Картины природы. Мастерство писателя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"https://m.edsoo.ru/8a199258" \h </w:instrText>
            </w:r>
            <w:r>
              <w:rPr>
                <w:sz w:val="28"/>
                <w:szCs w:val="28"/>
              </w:rPr>
              <w:fldChar w:fldCharType="separate"/>
            </w:r>
            <w:r>
              <w:rPr>
                <w:rFonts w:ascii="Times New Roman" w:hAnsi="Times New Roman"/>
                <w:b w:val="0"/>
                <w:i w:val="0"/>
                <w:color w:val="0000FF"/>
                <w:sz w:val="28"/>
                <w:szCs w:val="28"/>
                <w:u w:val="single"/>
              </w:rPr>
              <w:t>https://m.edsoo.ru/8a199258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47</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Л. Н. Толстой. Рассказ «Кавказский пленник». Подготовка к домашнему сочинению по произведению</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48</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Итоговая контрольная работа. Литература и жизнь</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"https://m.edsoo.ru/8a199366" \h </w:instrText>
            </w:r>
            <w:r>
              <w:rPr>
                <w:sz w:val="28"/>
                <w:szCs w:val="28"/>
              </w:rPr>
              <w:fldChar w:fldCharType="separate"/>
            </w:r>
            <w:r>
              <w:rPr>
                <w:rFonts w:ascii="Times New Roman" w:hAnsi="Times New Roman"/>
                <w:b w:val="0"/>
                <w:i w:val="0"/>
                <w:color w:val="0000FF"/>
                <w:sz w:val="28"/>
                <w:szCs w:val="28"/>
                <w:u w:val="single"/>
              </w:rPr>
              <w:t>https://m.edsoo.ru/8a199366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49</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"https://m.edsoo.ru/8a19947e" \h </w:instrText>
            </w:r>
            <w:r>
              <w:rPr>
                <w:sz w:val="28"/>
                <w:szCs w:val="28"/>
              </w:rPr>
              <w:fldChar w:fldCharType="separate"/>
            </w:r>
            <w:r>
              <w:rPr>
                <w:rFonts w:ascii="Times New Roman" w:hAnsi="Times New Roman"/>
                <w:b w:val="0"/>
                <w:i w:val="0"/>
                <w:color w:val="0000FF"/>
                <w:sz w:val="28"/>
                <w:szCs w:val="28"/>
                <w:u w:val="single"/>
              </w:rPr>
              <w:t>https://m.edsoo.ru/8a19947e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50</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"https://m.edsoo.ru/8a1995aa" \h </w:instrText>
            </w:r>
            <w:r>
              <w:rPr>
                <w:sz w:val="28"/>
                <w:szCs w:val="28"/>
              </w:rPr>
              <w:fldChar w:fldCharType="separate"/>
            </w:r>
            <w:r>
              <w:rPr>
                <w:rFonts w:ascii="Times New Roman" w:hAnsi="Times New Roman"/>
                <w:b w:val="0"/>
                <w:i w:val="0"/>
                <w:color w:val="0000FF"/>
                <w:sz w:val="28"/>
                <w:szCs w:val="28"/>
                <w:u w:val="single"/>
              </w:rPr>
              <w:t>https://m.edsoo.ru/8a1995aa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"https://m.edsoo.ru/8a199820" \h </w:instrText>
            </w:r>
            <w:r>
              <w:rPr>
                <w:sz w:val="28"/>
                <w:szCs w:val="28"/>
              </w:rPr>
              <w:fldChar w:fldCharType="separate"/>
            </w:r>
            <w:r>
              <w:rPr>
                <w:rFonts w:ascii="Times New Roman" w:hAnsi="Times New Roman"/>
                <w:b w:val="0"/>
                <w:i w:val="0"/>
                <w:color w:val="0000FF"/>
                <w:sz w:val="28"/>
                <w:szCs w:val="28"/>
                <w:u w:val="single"/>
              </w:rPr>
              <w:t>https://m.edsoo.ru/8a199820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"https://m.edsoo.ru/8a1999e2" \h </w:instrText>
            </w:r>
            <w:r>
              <w:rPr>
                <w:sz w:val="28"/>
                <w:szCs w:val="28"/>
              </w:rPr>
              <w:fldChar w:fldCharType="separate"/>
            </w:r>
            <w:r>
              <w:rPr>
                <w:rFonts w:ascii="Times New Roman" w:hAnsi="Times New Roman"/>
                <w:b w:val="0"/>
                <w:i w:val="0"/>
                <w:color w:val="0000FF"/>
                <w:sz w:val="28"/>
                <w:szCs w:val="28"/>
                <w:u w:val="single"/>
              </w:rPr>
              <w:t>https://m.edsoo.ru/8a1999e2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"https://m.edsoo.ru/8a199b04" \h </w:instrText>
            </w:r>
            <w:r>
              <w:rPr>
                <w:sz w:val="28"/>
                <w:szCs w:val="28"/>
              </w:rPr>
              <w:fldChar w:fldCharType="separate"/>
            </w:r>
            <w:r>
              <w:rPr>
                <w:rFonts w:ascii="Times New Roman" w:hAnsi="Times New Roman"/>
                <w:b w:val="0"/>
                <w:i w:val="0"/>
                <w:color w:val="0000FF"/>
                <w:sz w:val="28"/>
                <w:szCs w:val="28"/>
                <w:u w:val="single"/>
              </w:rPr>
              <w:t>https://m.edsoo.ru/8a199b04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54</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речи.Поэтические образы, настроения и картины в стихах о природе. Итоговый урок</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"https://m.edsoo.ru/8a199c30" \h </w:instrText>
            </w:r>
            <w:r>
              <w:rPr>
                <w:sz w:val="28"/>
                <w:szCs w:val="28"/>
              </w:rPr>
              <w:fldChar w:fldCharType="separate"/>
            </w:r>
            <w:r>
              <w:rPr>
                <w:rFonts w:ascii="Times New Roman" w:hAnsi="Times New Roman"/>
                <w:b w:val="0"/>
                <w:i w:val="0"/>
                <w:color w:val="0000FF"/>
                <w:sz w:val="28"/>
                <w:szCs w:val="28"/>
                <w:u w:val="single"/>
              </w:rPr>
              <w:t>https://m.edsoo.ru/8a199c30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55</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"https://m.edsoo.ru/8a199d48" \h </w:instrText>
            </w:r>
            <w:r>
              <w:rPr>
                <w:sz w:val="28"/>
                <w:szCs w:val="28"/>
              </w:rPr>
              <w:fldChar w:fldCharType="separate"/>
            </w:r>
            <w:r>
              <w:rPr>
                <w:rFonts w:ascii="Times New Roman" w:hAnsi="Times New Roman"/>
                <w:b w:val="0"/>
                <w:i w:val="0"/>
                <w:color w:val="0000FF"/>
                <w:sz w:val="28"/>
                <w:szCs w:val="28"/>
                <w:u w:val="single"/>
              </w:rPr>
              <w:t>https://m.edsoo.ru/8a199d48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56</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Рассказы А. П. Чехова. Способы создания комического</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"https://m.edsoo.ru/8a199e60" \h </w:instrText>
            </w:r>
            <w:r>
              <w:rPr>
                <w:sz w:val="28"/>
                <w:szCs w:val="28"/>
              </w:rPr>
              <w:fldChar w:fldCharType="separate"/>
            </w:r>
            <w:r>
              <w:rPr>
                <w:rFonts w:ascii="Times New Roman" w:hAnsi="Times New Roman"/>
                <w:b w:val="0"/>
                <w:i w:val="0"/>
                <w:color w:val="0000FF"/>
                <w:sz w:val="28"/>
                <w:szCs w:val="28"/>
                <w:u w:val="single"/>
              </w:rPr>
              <w:t>https://m.edsoo.ru/8a199e60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57</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М. Зощенко (два рассказа по выбору). «Галоша», «Лёля и Минька», «Ёлка», «Золотые слова», «Встреча».Тема, идея, сюжет</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"https://m.edsoo.ru/8bc29050" \h </w:instrText>
            </w:r>
            <w:r>
              <w:rPr>
                <w:sz w:val="28"/>
                <w:szCs w:val="28"/>
              </w:rPr>
              <w:fldChar w:fldCharType="separate"/>
            </w:r>
            <w:r>
              <w:rPr>
                <w:rFonts w:ascii="Times New Roman" w:hAnsi="Times New Roman"/>
                <w:b w:val="0"/>
                <w:i w:val="0"/>
                <w:color w:val="0000FF"/>
                <w:sz w:val="28"/>
                <w:szCs w:val="28"/>
                <w:u w:val="single"/>
              </w:rPr>
              <w:t>https://m.edsoo.ru/8bc29050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58</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М. Зощенко. «Галоша», «Лёля и Минька», «Ёлка», «Золотые слова», «Встреча» и др. Образы главных героев в рассказах писателя.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"https://m.edsoo.ru/8bc29154" \h </w:instrText>
            </w:r>
            <w:r>
              <w:rPr>
                <w:sz w:val="28"/>
                <w:szCs w:val="28"/>
              </w:rPr>
              <w:fldChar w:fldCharType="separate"/>
            </w:r>
            <w:r>
              <w:rPr>
                <w:rFonts w:ascii="Times New Roman" w:hAnsi="Times New Roman"/>
                <w:b w:val="0"/>
                <w:i w:val="0"/>
                <w:color w:val="0000FF"/>
                <w:sz w:val="28"/>
                <w:szCs w:val="28"/>
                <w:u w:val="single"/>
              </w:rPr>
              <w:t>https://m.edsoo.ru/8bc29154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59</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Мой любимый рассказ М.М. Зощенко</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60</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"https://m.edsoo.ru/8bc2662a" \h </w:instrText>
            </w:r>
            <w:r>
              <w:rPr>
                <w:sz w:val="28"/>
                <w:szCs w:val="28"/>
              </w:rPr>
              <w:fldChar w:fldCharType="separate"/>
            </w:r>
            <w:r>
              <w:rPr>
                <w:rFonts w:ascii="Times New Roman" w:hAnsi="Times New Roman"/>
                <w:b w:val="0"/>
                <w:i w:val="0"/>
                <w:color w:val="0000FF"/>
                <w:sz w:val="28"/>
                <w:szCs w:val="28"/>
                <w:u w:val="single"/>
              </w:rPr>
              <w:t>https://m.edsoo.ru/8bc2662a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Нравственные проблемы сказок и рассказов А.И.Куприна, М.М.Пришвина, К.Г.Паустовского</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"https://m.edsoo.ru/8bc26ba2" \h </w:instrText>
            </w:r>
            <w:r>
              <w:rPr>
                <w:sz w:val="28"/>
                <w:szCs w:val="28"/>
              </w:rPr>
              <w:fldChar w:fldCharType="separate"/>
            </w:r>
            <w:r>
              <w:rPr>
                <w:rFonts w:ascii="Times New Roman" w:hAnsi="Times New Roman"/>
                <w:b w:val="0"/>
                <w:i w:val="0"/>
                <w:color w:val="0000FF"/>
                <w:sz w:val="28"/>
                <w:szCs w:val="28"/>
                <w:u w:val="single"/>
              </w:rPr>
              <w:t>https://m.edsoo.ru/8bc26ba2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Язык сказок и рассказов о животных А. И. Куприна, М. М. Пришвина, К. Г. Паустовского</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"https://m.edsoo.ru/8bc26918" \h </w:instrText>
            </w:r>
            <w:r>
              <w:rPr>
                <w:sz w:val="28"/>
                <w:szCs w:val="28"/>
              </w:rPr>
              <w:fldChar w:fldCharType="separate"/>
            </w:r>
            <w:r>
              <w:rPr>
                <w:rFonts w:ascii="Times New Roman" w:hAnsi="Times New Roman"/>
                <w:b w:val="0"/>
                <w:i w:val="0"/>
                <w:color w:val="0000FF"/>
                <w:sz w:val="28"/>
                <w:szCs w:val="28"/>
                <w:u w:val="single"/>
              </w:rPr>
              <w:t>https://m.edsoo.ru/8bc26918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отечественной литературы о природе и животных. Связь с народными сказками. Авторская позиция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"https://m.edsoo.ru/8bc26a6c" \h </w:instrText>
            </w:r>
            <w:r>
              <w:rPr>
                <w:sz w:val="28"/>
                <w:szCs w:val="28"/>
              </w:rPr>
              <w:fldChar w:fldCharType="separate"/>
            </w:r>
            <w:r>
              <w:rPr>
                <w:rFonts w:ascii="Times New Roman" w:hAnsi="Times New Roman"/>
                <w:b w:val="0"/>
                <w:i w:val="0"/>
                <w:color w:val="0000FF"/>
                <w:sz w:val="28"/>
                <w:szCs w:val="28"/>
                <w:u w:val="single"/>
              </w:rPr>
              <w:t>https://m.edsoo.ru/8bc26a6c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64</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Произведения русских писателей о природе и животных. Темы, идеи, проблемы. Итоговый урок</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65</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П. Платонов. Рассказы (один по выбору). Например, «Корова», «Никита» и др. Тема, идея, проблематика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66</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П. Платонов. Рассказы (один по выбору). Например, «Корова», «Никита» и др. Система образов</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67</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 П. Астафьев. Рассказ «Васюткино озеро». Тема, идея произведения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"https://m.edsoo.ru/8bc28452" \h </w:instrText>
            </w:r>
            <w:r>
              <w:rPr>
                <w:sz w:val="28"/>
                <w:szCs w:val="28"/>
              </w:rPr>
              <w:fldChar w:fldCharType="separate"/>
            </w:r>
            <w:r>
              <w:rPr>
                <w:rFonts w:ascii="Times New Roman" w:hAnsi="Times New Roman"/>
                <w:b w:val="0"/>
                <w:i w:val="0"/>
                <w:color w:val="0000FF"/>
                <w:sz w:val="28"/>
                <w:szCs w:val="28"/>
                <w:u w:val="single"/>
              </w:rPr>
              <w:t>https://m.edsoo.ru/8bc28452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68</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 П. Астафьев. Рассказ «Васюткино озеро». Система образов. Образ главного героя произведения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"https://m.edsoo.ru/8bc28574" \h </w:instrText>
            </w:r>
            <w:r>
              <w:rPr>
                <w:sz w:val="28"/>
                <w:szCs w:val="28"/>
              </w:rPr>
              <w:fldChar w:fldCharType="separate"/>
            </w:r>
            <w:r>
              <w:rPr>
                <w:rFonts w:ascii="Times New Roman" w:hAnsi="Times New Roman"/>
                <w:b w:val="0"/>
                <w:i w:val="0"/>
                <w:color w:val="0000FF"/>
                <w:sz w:val="28"/>
                <w:szCs w:val="28"/>
                <w:u w:val="single"/>
              </w:rPr>
              <w:t>https://m.edsoo.ru/8bc28574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69</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"https://m.edsoo.ru/8bc27b60" \h </w:instrText>
            </w:r>
            <w:r>
              <w:rPr>
                <w:sz w:val="28"/>
                <w:szCs w:val="28"/>
              </w:rPr>
              <w:fldChar w:fldCharType="separate"/>
            </w:r>
            <w:r>
              <w:rPr>
                <w:rFonts w:ascii="Times New Roman" w:hAnsi="Times New Roman"/>
                <w:b w:val="0"/>
                <w:i w:val="0"/>
                <w:color w:val="0000FF"/>
                <w:sz w:val="28"/>
                <w:szCs w:val="28"/>
                <w:u w:val="single"/>
              </w:rPr>
              <w:t>https://m.edsoo.ru/8bc27b60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70</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"https://m.edsoo.ru/8bc27c82" \h </w:instrText>
            </w:r>
            <w:r>
              <w:rPr>
                <w:sz w:val="28"/>
                <w:szCs w:val="28"/>
              </w:rPr>
              <w:fldChar w:fldCharType="separate"/>
            </w:r>
            <w:r>
              <w:rPr>
                <w:rFonts w:ascii="Times New Roman" w:hAnsi="Times New Roman"/>
                <w:b w:val="0"/>
                <w:i w:val="0"/>
                <w:color w:val="0000FF"/>
                <w:sz w:val="28"/>
                <w:szCs w:val="28"/>
                <w:u w:val="single"/>
              </w:rPr>
              <w:t>https://m.edsoo.ru/8bc27c82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 П. Катаев. «Сын полка». Историческая основа произведения. Смысл названия. Сюжет. Герои произведения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"https://m.edsoo.ru/8bc27da4" \h </w:instrText>
            </w:r>
            <w:r>
              <w:rPr>
                <w:sz w:val="28"/>
                <w:szCs w:val="28"/>
              </w:rPr>
              <w:fldChar w:fldCharType="separate"/>
            </w:r>
            <w:r>
              <w:rPr>
                <w:rFonts w:ascii="Times New Roman" w:hAnsi="Times New Roman"/>
                <w:b w:val="0"/>
                <w:i w:val="0"/>
                <w:color w:val="0000FF"/>
                <w:sz w:val="28"/>
                <w:szCs w:val="28"/>
                <w:u w:val="single"/>
              </w:rPr>
              <w:t>https://m.edsoo.ru/8bc27da4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В. П. Катаев. «Сын полка». Образ Вани Солнцева. Война и дети</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Л. А. Кассиль. "Дорогие мои мальчишки". Идейно-нравственные проблемы в произведении. "Отметки Риммы Лебедевой"</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"https://m.edsoo.ru/8bc27f98" \h </w:instrText>
            </w:r>
            <w:r>
              <w:rPr>
                <w:sz w:val="28"/>
                <w:szCs w:val="28"/>
              </w:rPr>
              <w:fldChar w:fldCharType="separate"/>
            </w:r>
            <w:r>
              <w:rPr>
                <w:rFonts w:ascii="Times New Roman" w:hAnsi="Times New Roman"/>
                <w:b w:val="0"/>
                <w:i w:val="0"/>
                <w:color w:val="0000FF"/>
                <w:sz w:val="28"/>
                <w:szCs w:val="28"/>
                <w:u w:val="single"/>
              </w:rPr>
              <w:t>https://m.edsoo.ru/8bc27f98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74</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Война и дети в произведениях о Великой Отечественной войне. Итоговый урок</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"https://m.edsoo.ru/8bc28146" \h </w:instrText>
            </w:r>
            <w:r>
              <w:rPr>
                <w:sz w:val="28"/>
                <w:szCs w:val="28"/>
              </w:rPr>
              <w:fldChar w:fldCharType="separate"/>
            </w:r>
            <w:r>
              <w:rPr>
                <w:rFonts w:ascii="Times New Roman" w:hAnsi="Times New Roman"/>
                <w:b w:val="0"/>
                <w:i w:val="0"/>
                <w:color w:val="0000FF"/>
                <w:sz w:val="28"/>
                <w:szCs w:val="28"/>
                <w:u w:val="single"/>
              </w:rPr>
              <w:t>https://m.edsoo.ru/8bc28146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75</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"https://m.edsoo.ru/8bc27926" \h </w:instrText>
            </w:r>
            <w:r>
              <w:rPr>
                <w:sz w:val="28"/>
                <w:szCs w:val="28"/>
              </w:rPr>
              <w:fldChar w:fldCharType="separate"/>
            </w:r>
            <w:r>
              <w:rPr>
                <w:rFonts w:ascii="Times New Roman" w:hAnsi="Times New Roman"/>
                <w:b w:val="0"/>
                <w:i w:val="0"/>
                <w:color w:val="0000FF"/>
                <w:sz w:val="28"/>
                <w:szCs w:val="28"/>
                <w:u w:val="single"/>
              </w:rPr>
              <w:t>https://m.edsoo.ru/8bc27926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76</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отечественных писателей XIX–XXI веков на тему детства. Тематика и проблематика произведения. Авторская позиция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"https://m.edsoo.ru/8bc27a48" \h </w:instrText>
            </w:r>
            <w:r>
              <w:rPr>
                <w:sz w:val="28"/>
                <w:szCs w:val="28"/>
              </w:rPr>
              <w:fldChar w:fldCharType="separate"/>
            </w:r>
            <w:r>
              <w:rPr>
                <w:rFonts w:ascii="Times New Roman" w:hAnsi="Times New Roman"/>
                <w:b w:val="0"/>
                <w:i w:val="0"/>
                <w:color w:val="0000FF"/>
                <w:sz w:val="28"/>
                <w:szCs w:val="28"/>
                <w:u w:val="single"/>
              </w:rPr>
              <w:t>https://m.edsoo.ru/8bc27a48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77</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отечественных писателей XIX–XXI веков на тему детства. Герои и их поступки</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78</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Произведения отечественных писателей XIX–XXI веков на тему детства. Современный взгляд на тему детства в литературе</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79</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Произведения отечественных писателей XIX–XXI веков на тему детства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80</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приключенческого жанра отечественных писателей. Проблематика произведений К.Булычева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Произведения приключенческого жанра отечественных писателей. Сюжет и проблематика произведения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"https://m.edsoo.ru/8bc288a8" \h </w:instrText>
            </w:r>
            <w:r>
              <w:rPr>
                <w:sz w:val="28"/>
                <w:szCs w:val="28"/>
              </w:rPr>
              <w:fldChar w:fldCharType="separate"/>
            </w:r>
            <w:r>
              <w:rPr>
                <w:rFonts w:ascii="Times New Roman" w:hAnsi="Times New Roman"/>
                <w:b w:val="0"/>
                <w:i w:val="0"/>
                <w:color w:val="0000FF"/>
                <w:sz w:val="28"/>
                <w:szCs w:val="28"/>
                <w:u w:val="single"/>
              </w:rPr>
              <w:t>https://m.edsoo.ru/8bc288a8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84</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Образ лирического героя в стихотворениях Р.Г.Гамзатова и М.Карима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85</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Х. К. Андерсен. Сказки (одна по выбору). Например, «Снежная королева», «Соловей». Тема, идея сказки. Победа добра над злом</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"https://m.edsoo.ru/8bc28b32" \h </w:instrText>
            </w:r>
            <w:r>
              <w:rPr>
                <w:sz w:val="28"/>
                <w:szCs w:val="28"/>
              </w:rPr>
              <w:fldChar w:fldCharType="separate"/>
            </w:r>
            <w:r>
              <w:rPr>
                <w:rFonts w:ascii="Times New Roman" w:hAnsi="Times New Roman"/>
                <w:b w:val="0"/>
                <w:i w:val="0"/>
                <w:color w:val="0000FF"/>
                <w:sz w:val="28"/>
                <w:szCs w:val="28"/>
                <w:u w:val="single"/>
              </w:rPr>
              <w:t>https://m.edsoo.ru/8bc28b32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86</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Х. К. Андерсен. Сказка «Снежная королева»: красота внутренняя и внешняя. Образы. Авторская позиция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"https://m.edsoo.ru/8bc28c36" \h </w:instrText>
            </w:r>
            <w:r>
              <w:rPr>
                <w:sz w:val="28"/>
                <w:szCs w:val="28"/>
              </w:rPr>
              <w:fldChar w:fldCharType="separate"/>
            </w:r>
            <w:r>
              <w:rPr>
                <w:rFonts w:ascii="Times New Roman" w:hAnsi="Times New Roman"/>
                <w:b w:val="0"/>
                <w:i w:val="0"/>
                <w:color w:val="0000FF"/>
                <w:sz w:val="28"/>
                <w:szCs w:val="28"/>
                <w:u w:val="single"/>
              </w:rPr>
              <w:t>https://m.edsoo.ru/8bc28c36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87</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Сказки Х. К. Андерсена (по выбору)</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88</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Любимая сказка Х. К. Андерсена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89</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"https://m.edsoo.ru/8bc28e52" \h </w:instrText>
            </w:r>
            <w:r>
              <w:rPr>
                <w:sz w:val="28"/>
                <w:szCs w:val="28"/>
              </w:rPr>
              <w:fldChar w:fldCharType="separate"/>
            </w:r>
            <w:r>
              <w:rPr>
                <w:rFonts w:ascii="Times New Roman" w:hAnsi="Times New Roman"/>
                <w:b w:val="0"/>
                <w:i w:val="0"/>
                <w:color w:val="0000FF"/>
                <w:sz w:val="28"/>
                <w:szCs w:val="28"/>
                <w:u w:val="single"/>
              </w:rPr>
              <w:t>https://m.edsoo.ru/8bc28e52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90</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"https://m.edsoo.ru/8bc28d3a" \h </w:instrText>
            </w:r>
            <w:r>
              <w:rPr>
                <w:sz w:val="28"/>
                <w:szCs w:val="28"/>
              </w:rPr>
              <w:fldChar w:fldCharType="separate"/>
            </w:r>
            <w:r>
              <w:rPr>
                <w:rFonts w:ascii="Times New Roman" w:hAnsi="Times New Roman"/>
                <w:b w:val="0"/>
                <w:i w:val="0"/>
                <w:color w:val="0000FF"/>
                <w:sz w:val="28"/>
                <w:szCs w:val="28"/>
                <w:u w:val="single"/>
              </w:rPr>
              <w:t>https://m.edsoo.ru/8bc28d3a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Художественный мир литературной сказки. Итоговый урок</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"https://m.edsoo.ru/8bc28f4c" \h </w:instrText>
            </w:r>
            <w:r>
              <w:rPr>
                <w:sz w:val="28"/>
                <w:szCs w:val="28"/>
              </w:rPr>
              <w:fldChar w:fldCharType="separate"/>
            </w:r>
            <w:r>
              <w:rPr>
                <w:rFonts w:ascii="Times New Roman" w:hAnsi="Times New Roman"/>
                <w:b w:val="0"/>
                <w:i w:val="0"/>
                <w:color w:val="0000FF"/>
                <w:sz w:val="28"/>
                <w:szCs w:val="28"/>
                <w:u w:val="single"/>
              </w:rPr>
              <w:t>https://m.edsoo.ru/8bc28f4c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"https://m.edsoo.ru/8bc2a3a6" \h </w:instrText>
            </w:r>
            <w:r>
              <w:rPr>
                <w:sz w:val="28"/>
                <w:szCs w:val="28"/>
              </w:rPr>
              <w:fldChar w:fldCharType="separate"/>
            </w:r>
            <w:r>
              <w:rPr>
                <w:rFonts w:ascii="Times New Roman" w:hAnsi="Times New Roman"/>
                <w:b w:val="0"/>
                <w:i w:val="0"/>
                <w:color w:val="0000FF"/>
                <w:sz w:val="28"/>
                <w:szCs w:val="28"/>
                <w:u w:val="single"/>
              </w:rPr>
              <w:t>https://m.edsoo.ru/8bc2a3a6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93</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94</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Марк Твен. «Приключения Тома Сойера». Тематика произведения. Сюжет. Система персонажей. Образ главного героя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95</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Марк Твен. «Приключения Тома Сойера»: дружба героев</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96</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Итоговая контрольная работа. Образы детства в литературных произведениях</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"https://m.edsoo.ru/8bc29fd2" \h </w:instrText>
            </w:r>
            <w:r>
              <w:rPr>
                <w:sz w:val="28"/>
                <w:szCs w:val="28"/>
              </w:rPr>
              <w:fldChar w:fldCharType="separate"/>
            </w:r>
            <w:r>
              <w:rPr>
                <w:rFonts w:ascii="Times New Roman" w:hAnsi="Times New Roman"/>
                <w:b w:val="0"/>
                <w:i w:val="0"/>
                <w:color w:val="0000FF"/>
                <w:sz w:val="28"/>
                <w:szCs w:val="28"/>
                <w:u w:val="single"/>
              </w:rPr>
              <w:t>https://m.edsoo.ru/8bc29fd2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97</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"https://m.edsoo.ru/8bc2a108" \h </w:instrText>
            </w:r>
            <w:r>
              <w:rPr>
                <w:sz w:val="28"/>
                <w:szCs w:val="28"/>
              </w:rPr>
              <w:fldChar w:fldCharType="separate"/>
            </w:r>
            <w:r>
              <w:rPr>
                <w:rFonts w:ascii="Times New Roman" w:hAnsi="Times New Roman"/>
                <w:b w:val="0"/>
                <w:i w:val="0"/>
                <w:color w:val="0000FF"/>
                <w:sz w:val="28"/>
                <w:szCs w:val="28"/>
                <w:u w:val="single"/>
              </w:rPr>
              <w:t>https://m.edsoo.ru/8bc2a108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98</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Р.Л.Стивенсон. «Остров сокровищ», «Чёрная стрела» (главы по выбору). Образ главного героя. Обзорный урок</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99</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Зарубежная приключенческая проза. Любимое произведение</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100</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"https://m.edsoo.ru/8bc26d78" \h </w:instrText>
            </w:r>
            <w:r>
              <w:rPr>
                <w:sz w:val="28"/>
                <w:szCs w:val="28"/>
              </w:rPr>
              <w:fldChar w:fldCharType="separate"/>
            </w:r>
            <w:r>
              <w:rPr>
                <w:rFonts w:ascii="Times New Roman" w:hAnsi="Times New Roman"/>
                <w:b w:val="0"/>
                <w:i w:val="0"/>
                <w:color w:val="0000FF"/>
                <w:sz w:val="28"/>
                <w:szCs w:val="28"/>
                <w:u w:val="single"/>
              </w:rPr>
              <w:t>https://m.edsoo.ru/8bc26d78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101</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Зарубежная проза о животных. Герои и их поступки</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"https://m.edsoo.ru/8bc26e9a" \h </w:instrText>
            </w:r>
            <w:r>
              <w:rPr>
                <w:sz w:val="28"/>
                <w:szCs w:val="28"/>
              </w:rPr>
              <w:fldChar w:fldCharType="separate"/>
            </w:r>
            <w:r>
              <w:rPr>
                <w:rFonts w:ascii="Times New Roman" w:hAnsi="Times New Roman"/>
                <w:b w:val="0"/>
                <w:i w:val="0"/>
                <w:color w:val="0000FF"/>
                <w:sz w:val="28"/>
                <w:szCs w:val="28"/>
                <w:u w:val="single"/>
              </w:rPr>
              <w:t>https://m.edsoo.ru/8bc26e9a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102</w:t>
            </w:r>
          </w:p>
        </w:tc>
        <w:tc>
          <w:tcPr>
            <w:tcW w:w="2992"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Итоговый урок. Результаты и планы на следующий год. Список рекомендуемой литературы</w:t>
            </w:r>
          </w:p>
        </w:tc>
        <w:tc>
          <w:tcPr>
            <w:tcW w:w="106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800" w:type="dxa"/>
            <w:tcMar>
              <w:top w:w="50" w:type="dxa"/>
              <w:left w:w="100" w:type="dxa"/>
            </w:tcMar>
            <w:vAlign w:val="center"/>
          </w:tcPr>
          <w:p>
            <w:pPr>
              <w:spacing w:before="0" w:after="0" w:line="276" w:lineRule="auto"/>
              <w:ind w:left="135"/>
              <w:jc w:val="center"/>
              <w:rPr>
                <w:sz w:val="28"/>
                <w:szCs w:val="28"/>
              </w:rPr>
            </w:pPr>
          </w:p>
        </w:tc>
        <w:tc>
          <w:tcPr>
            <w:tcW w:w="1880" w:type="dxa"/>
            <w:tcMar>
              <w:top w:w="50" w:type="dxa"/>
              <w:left w:w="100" w:type="dxa"/>
            </w:tcMar>
            <w:vAlign w:val="center"/>
          </w:tcPr>
          <w:p>
            <w:pPr>
              <w:spacing w:before="0" w:after="0" w:line="276" w:lineRule="auto"/>
              <w:ind w:left="135"/>
              <w:jc w:val="center"/>
              <w:rPr>
                <w:sz w:val="28"/>
                <w:szCs w:val="28"/>
              </w:rPr>
            </w:pPr>
          </w:p>
        </w:tc>
        <w:tc>
          <w:tcPr>
            <w:tcW w:w="224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ОБЩЕЕ КОЛИЧЕСТВО ЧАСОВ ПО ПРОГРАММЕ</w:t>
            </w:r>
          </w:p>
        </w:tc>
        <w:tc>
          <w:tcPr>
            <w:tcW w:w="1672"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102 </w:t>
            </w:r>
          </w:p>
        </w:tc>
        <w:tc>
          <w:tcPr>
            <w:tcW w:w="180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5 </w:t>
            </w:r>
          </w:p>
        </w:tc>
        <w:tc>
          <w:tcPr>
            <w:tcW w:w="188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10 </w:t>
            </w:r>
          </w:p>
        </w:tc>
        <w:tc>
          <w:tcPr>
            <w:tcW w:w="0" w:type="auto"/>
            <w:tcMar>
              <w:top w:w="50" w:type="dxa"/>
              <w:left w:w="100" w:type="dxa"/>
            </w:tcMar>
            <w:vAlign w:val="center"/>
          </w:tcPr>
          <w:p>
            <w:pPr>
              <w:jc w:val="left"/>
              <w:rPr>
                <w:sz w:val="28"/>
                <w:szCs w:val="28"/>
              </w:rPr>
            </w:pPr>
          </w:p>
        </w:tc>
      </w:tr>
    </w:tbl>
    <w:p>
      <w:pPr>
        <w:rPr>
          <w:sz w:val="28"/>
          <w:szCs w:val="28"/>
        </w:rPr>
        <w:sectPr>
          <w:pgSz w:w="16383" w:h="11906" w:orient="landscape"/>
          <w:cols w:space="720" w:num="1"/>
        </w:sectPr>
      </w:pPr>
    </w:p>
    <w:p>
      <w:pPr>
        <w:spacing w:before="0" w:after="0"/>
        <w:ind w:left="120"/>
        <w:jc w:val="left"/>
        <w:rPr>
          <w:sz w:val="28"/>
          <w:szCs w:val="28"/>
        </w:rPr>
      </w:pPr>
      <w:r>
        <w:rPr>
          <w:rFonts w:ascii="Times New Roman" w:hAnsi="Times New Roman"/>
          <w:b/>
          <w:i w:val="0"/>
          <w:color w:val="000000"/>
          <w:sz w:val="28"/>
          <w:szCs w:val="28"/>
        </w:rPr>
        <w:t xml:space="preserve"> 6 КЛАСС </w:t>
      </w:r>
    </w:p>
    <w:tbl>
      <w:tblPr>
        <w:tblStyle w:val="3"/>
        <w:tblW w:w="13649"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898"/>
        <w:gridCol w:w="4338"/>
        <w:gridCol w:w="1513"/>
        <w:gridCol w:w="1610"/>
        <w:gridCol w:w="1930"/>
        <w:gridCol w:w="33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 п/п </w:t>
            </w:r>
          </w:p>
          <w:p>
            <w:pPr>
              <w:spacing w:before="0" w:after="0"/>
              <w:ind w:left="135"/>
              <w:jc w:val="left"/>
              <w:rPr>
                <w:sz w:val="28"/>
                <w:szCs w:val="28"/>
              </w:rPr>
            </w:pPr>
          </w:p>
        </w:tc>
        <w:tc>
          <w:tcPr>
            <w:tcW w:w="4338"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Тема урока </w:t>
            </w:r>
          </w:p>
          <w:p>
            <w:pPr>
              <w:spacing w:before="0" w:after="0"/>
              <w:ind w:left="135"/>
              <w:jc w:val="left"/>
              <w:rPr>
                <w:sz w:val="28"/>
                <w:szCs w:val="28"/>
              </w:rPr>
            </w:pPr>
          </w:p>
        </w:tc>
        <w:tc>
          <w:tcPr>
            <w:tcW w:w="5053" w:type="dxa"/>
            <w:gridSpan w:val="3"/>
            <w:tcMar>
              <w:top w:w="50" w:type="dxa"/>
              <w:left w:w="100" w:type="dxa"/>
            </w:tcMar>
            <w:vAlign w:val="center"/>
          </w:tcPr>
          <w:p>
            <w:pPr>
              <w:spacing w:before="0" w:after="0"/>
              <w:ind w:left="0"/>
              <w:jc w:val="left"/>
              <w:rPr>
                <w:sz w:val="28"/>
                <w:szCs w:val="28"/>
              </w:rPr>
            </w:pPr>
            <w:r>
              <w:rPr>
                <w:rFonts w:ascii="Times New Roman" w:hAnsi="Times New Roman"/>
                <w:b/>
                <w:i w:val="0"/>
                <w:color w:val="000000"/>
                <w:sz w:val="28"/>
                <w:szCs w:val="28"/>
              </w:rPr>
              <w:t>Количество часов</w:t>
            </w:r>
          </w:p>
        </w:tc>
        <w:tc>
          <w:tcPr>
            <w:tcW w:w="3360"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Электронные цифровые образовательные ресурсы </w:t>
            </w:r>
          </w:p>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vMerge w:val="continue"/>
            <w:tcBorders>
              <w:top w:val="nil"/>
            </w:tcBorders>
            <w:tcMar>
              <w:top w:w="50" w:type="dxa"/>
              <w:left w:w="100" w:type="dxa"/>
            </w:tcMar>
          </w:tcPr>
          <w:p>
            <w:pPr>
              <w:jc w:val="left"/>
              <w:rPr>
                <w:sz w:val="28"/>
                <w:szCs w:val="28"/>
              </w:rPr>
            </w:pPr>
          </w:p>
        </w:tc>
        <w:tc>
          <w:tcPr>
            <w:tcW w:w="4338" w:type="dxa"/>
            <w:vMerge w:val="continue"/>
            <w:tcBorders>
              <w:top w:val="nil"/>
            </w:tcBorders>
            <w:tcMar>
              <w:top w:w="50" w:type="dxa"/>
              <w:left w:w="100" w:type="dxa"/>
            </w:tcMar>
          </w:tcPr>
          <w:p>
            <w:pPr>
              <w:jc w:val="left"/>
              <w:rPr>
                <w:sz w:val="28"/>
                <w:szCs w:val="28"/>
              </w:rPr>
            </w:pPr>
          </w:p>
        </w:tc>
        <w:tc>
          <w:tcPr>
            <w:tcW w:w="1513"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Всего </w:t>
            </w:r>
          </w:p>
          <w:p>
            <w:pPr>
              <w:spacing w:before="0" w:after="0"/>
              <w:ind w:left="135"/>
              <w:jc w:val="left"/>
              <w:rPr>
                <w:sz w:val="28"/>
                <w:szCs w:val="28"/>
              </w:rPr>
            </w:pPr>
          </w:p>
        </w:tc>
        <w:tc>
          <w:tcPr>
            <w:tcW w:w="1610"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Контрольные работы </w:t>
            </w:r>
          </w:p>
          <w:p>
            <w:pPr>
              <w:spacing w:before="0" w:after="0"/>
              <w:ind w:left="135"/>
              <w:jc w:val="left"/>
              <w:rPr>
                <w:sz w:val="28"/>
                <w:szCs w:val="28"/>
              </w:rPr>
            </w:pPr>
          </w:p>
        </w:tc>
        <w:tc>
          <w:tcPr>
            <w:tcW w:w="1930"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Практические работы </w:t>
            </w:r>
          </w:p>
          <w:p>
            <w:pPr>
              <w:spacing w:before="0" w:after="0"/>
              <w:ind w:left="135"/>
              <w:jc w:val="left"/>
              <w:rPr>
                <w:sz w:val="28"/>
                <w:szCs w:val="28"/>
              </w:rPr>
            </w:pPr>
          </w:p>
        </w:tc>
        <w:tc>
          <w:tcPr>
            <w:tcW w:w="3360" w:type="dxa"/>
            <w:vMerge w:val="continue"/>
            <w:tcBorders>
              <w:top w:val="nil"/>
            </w:tcBorders>
            <w:tcMar>
              <w:top w:w="50" w:type="dxa"/>
              <w:left w:w="100" w:type="dxa"/>
            </w:tcMa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Введение в курс литературы 6 класса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"https://m.edsoo.ru/8bc2a7e8" \h </w:instrText>
            </w:r>
            <w:r>
              <w:rPr>
                <w:sz w:val="28"/>
                <w:szCs w:val="28"/>
              </w:rPr>
              <w:fldChar w:fldCharType="separate"/>
            </w:r>
            <w:r>
              <w:rPr>
                <w:rFonts w:ascii="Times New Roman" w:hAnsi="Times New Roman"/>
                <w:b w:val="0"/>
                <w:i w:val="0"/>
                <w:color w:val="0000FF"/>
                <w:sz w:val="28"/>
                <w:szCs w:val="28"/>
                <w:u w:val="single"/>
              </w:rPr>
              <w:t>https://m.edsoo.ru/8bc2a7e8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Античная литература. Гомер. Поэмы «Илиада» и «Одиссея»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"https://m.edsoo.ru/8bc2aa04" \h </w:instrText>
            </w:r>
            <w:r>
              <w:rPr>
                <w:sz w:val="28"/>
                <w:szCs w:val="28"/>
              </w:rPr>
              <w:fldChar w:fldCharType="separate"/>
            </w:r>
            <w:r>
              <w:rPr>
                <w:rFonts w:ascii="Times New Roman" w:hAnsi="Times New Roman"/>
                <w:b w:val="0"/>
                <w:i w:val="0"/>
                <w:color w:val="0000FF"/>
                <w:sz w:val="28"/>
                <w:szCs w:val="28"/>
                <w:u w:val="single"/>
              </w:rPr>
              <w:t>https://m.edsoo.ru/8bc2aa04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Гомер. Поэма «Илиада». Образы Ахилла и Гектора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"https://m.edsoo.ru/8bc2abbc" \h </w:instrText>
            </w:r>
            <w:r>
              <w:rPr>
                <w:sz w:val="28"/>
                <w:szCs w:val="28"/>
              </w:rPr>
              <w:fldChar w:fldCharType="separate"/>
            </w:r>
            <w:r>
              <w:rPr>
                <w:rFonts w:ascii="Times New Roman" w:hAnsi="Times New Roman"/>
                <w:b w:val="0"/>
                <w:i w:val="0"/>
                <w:color w:val="0000FF"/>
                <w:sz w:val="28"/>
                <w:szCs w:val="28"/>
                <w:u w:val="single"/>
              </w:rPr>
              <w:t>https://m.edsoo.ru/8bc2abbc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Гомер. Поэма «Одиссея» (фрагменты). Образ Одиссея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"https://m.edsoo.ru/8bc2ad6a" \h </w:instrText>
            </w:r>
            <w:r>
              <w:rPr>
                <w:sz w:val="28"/>
                <w:szCs w:val="28"/>
              </w:rPr>
              <w:fldChar w:fldCharType="separate"/>
            </w:r>
            <w:r>
              <w:rPr>
                <w:rFonts w:ascii="Times New Roman" w:hAnsi="Times New Roman"/>
                <w:b w:val="0"/>
                <w:i w:val="0"/>
                <w:color w:val="0000FF"/>
                <w:sz w:val="28"/>
                <w:szCs w:val="28"/>
                <w:u w:val="single"/>
              </w:rPr>
              <w:t>https://m.edsoo.ru/8bc2ad6a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Отражение древнегреческих мифов в поэмах Гомера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"https://m.edsoo.ru/8bc2aee6" \h </w:instrText>
            </w:r>
            <w:r>
              <w:rPr>
                <w:sz w:val="28"/>
                <w:szCs w:val="28"/>
              </w:rPr>
              <w:fldChar w:fldCharType="separate"/>
            </w:r>
            <w:r>
              <w:rPr>
                <w:rFonts w:ascii="Times New Roman" w:hAnsi="Times New Roman"/>
                <w:b w:val="0"/>
                <w:i w:val="0"/>
                <w:color w:val="0000FF"/>
                <w:sz w:val="28"/>
                <w:szCs w:val="28"/>
                <w:u w:val="single"/>
              </w:rPr>
              <w:t>https://m.edsoo.ru/8bc2aee6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Былины.(не менее двух), например, «Илья Муромец и Соловей-разбойник», «Садко». Жанровые особенности, сюжет, система образов.</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"https://m.edsoo.ru/8bc2b06c" \h </w:instrText>
            </w:r>
            <w:r>
              <w:rPr>
                <w:sz w:val="28"/>
                <w:szCs w:val="28"/>
              </w:rPr>
              <w:fldChar w:fldCharType="separate"/>
            </w:r>
            <w:r>
              <w:rPr>
                <w:rFonts w:ascii="Times New Roman" w:hAnsi="Times New Roman"/>
                <w:b w:val="0"/>
                <w:i w:val="0"/>
                <w:color w:val="0000FF"/>
                <w:sz w:val="28"/>
                <w:szCs w:val="28"/>
                <w:u w:val="single"/>
              </w:rPr>
              <w:t>https://m.edsoo.ru/8bc2b06c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Былина «Илья Муромец и Соловей-разбойник». Идейно-тематическое содержание, особенности композиции, образы.</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"https://m.edsoo.ru/8bc2b1fc" \h </w:instrText>
            </w:r>
            <w:r>
              <w:rPr>
                <w:sz w:val="28"/>
                <w:szCs w:val="28"/>
              </w:rPr>
              <w:fldChar w:fldCharType="separate"/>
            </w:r>
            <w:r>
              <w:rPr>
                <w:rFonts w:ascii="Times New Roman" w:hAnsi="Times New Roman"/>
                <w:b w:val="0"/>
                <w:i w:val="0"/>
                <w:color w:val="0000FF"/>
                <w:sz w:val="28"/>
                <w:szCs w:val="28"/>
                <w:u w:val="single"/>
              </w:rPr>
              <w:t>https://m.edsoo.ru/8bc2b1fc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Тематика русских былин. Традиции в изображении богатырей. Былина «Вольга и Микула Селянинович»</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"https://m.edsoo.ru/8bc2b3be" \h </w:instrText>
            </w:r>
            <w:r>
              <w:rPr>
                <w:sz w:val="28"/>
                <w:szCs w:val="28"/>
              </w:rPr>
              <w:fldChar w:fldCharType="separate"/>
            </w:r>
            <w:r>
              <w:rPr>
                <w:rFonts w:ascii="Times New Roman" w:hAnsi="Times New Roman"/>
                <w:b w:val="0"/>
                <w:i w:val="0"/>
                <w:color w:val="0000FF"/>
                <w:sz w:val="28"/>
                <w:szCs w:val="28"/>
                <w:u w:val="single"/>
              </w:rPr>
              <w:t>https://m.edsoo.ru/8bc2b3be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Былина «Садко». Особенность былинного эпоса Новгородского цикла. Образ Садко в искусстве</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"https://m.edsoo.ru/8bc2b4e0" \h </w:instrText>
            </w:r>
            <w:r>
              <w:rPr>
                <w:sz w:val="28"/>
                <w:szCs w:val="28"/>
              </w:rPr>
              <w:fldChar w:fldCharType="separate"/>
            </w:r>
            <w:r>
              <w:rPr>
                <w:rFonts w:ascii="Times New Roman" w:hAnsi="Times New Roman"/>
                <w:b w:val="0"/>
                <w:i w:val="0"/>
                <w:color w:val="0000FF"/>
                <w:sz w:val="28"/>
                <w:szCs w:val="28"/>
                <w:u w:val="single"/>
              </w:rPr>
              <w:t>https://m.edsoo.ru/8bc2b4e0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10</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Русские былины. Особенности жанра, изобразительно-выразительные средства. Русские богатыри в изобразительном искусстве</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11</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Русская народная песня. Жанровое своеобразие. Русские народные песни в художественной литературе</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"https://m.edsoo.ru/8bc2b706" \h </w:instrText>
            </w:r>
            <w:r>
              <w:rPr>
                <w:sz w:val="28"/>
                <w:szCs w:val="28"/>
              </w:rPr>
              <w:fldChar w:fldCharType="separate"/>
            </w:r>
            <w:r>
              <w:rPr>
                <w:rFonts w:ascii="Times New Roman" w:hAnsi="Times New Roman"/>
                <w:b w:val="0"/>
                <w:i w:val="0"/>
                <w:color w:val="0000FF"/>
                <w:sz w:val="28"/>
                <w:szCs w:val="28"/>
                <w:u w:val="single"/>
              </w:rPr>
              <w:t>https://m.edsoo.ru/8bc2b706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12</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"https://m.edsoo.ru/8bc2b81e" \h </w:instrText>
            </w:r>
            <w:r>
              <w:rPr>
                <w:sz w:val="28"/>
                <w:szCs w:val="28"/>
              </w:rPr>
              <w:fldChar w:fldCharType="separate"/>
            </w:r>
            <w:r>
              <w:rPr>
                <w:rFonts w:ascii="Times New Roman" w:hAnsi="Times New Roman"/>
                <w:b w:val="0"/>
                <w:i w:val="0"/>
                <w:color w:val="0000FF"/>
                <w:sz w:val="28"/>
                <w:szCs w:val="28"/>
                <w:u w:val="single"/>
              </w:rPr>
              <w:t>https://m.edsoo.ru/8bc2b81e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13</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Баллада «Аника-воин». Специфика русской народной баллады. Изобразительно-выразительные средства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14</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Жанр баллады в мировой литературе. Баллада Р. Л. Стивенсона "Вересковый мёд". Тема, идея, сюжет, композиция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15</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Жанр баллады в мировой литературе. Баллады Ф. Шиллера «Кубок», "Перчатка". Сюжетное своеобразие</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"https://m.edsoo.ru/8bc2bb52" \h </w:instrText>
            </w:r>
            <w:r>
              <w:rPr>
                <w:sz w:val="28"/>
                <w:szCs w:val="28"/>
              </w:rPr>
              <w:fldChar w:fldCharType="separate"/>
            </w:r>
            <w:r>
              <w:rPr>
                <w:rFonts w:ascii="Times New Roman" w:hAnsi="Times New Roman"/>
                <w:b w:val="0"/>
                <w:i w:val="0"/>
                <w:color w:val="0000FF"/>
                <w:sz w:val="28"/>
                <w:szCs w:val="28"/>
                <w:u w:val="single"/>
              </w:rPr>
              <w:t>https://m.edsoo.ru/8bc2bb52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16</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Итоговый урок по разделу "Фольклор". Отражение фольклорных жанров в литературе</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17</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Викторина по разделу "Фольклор"</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18</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Древнерусская литература: основные жанры и их особенности. Летопись «Повесть временных лет». История создания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"https://m.edsoo.ru/8bc2c124" \h </w:instrText>
            </w:r>
            <w:r>
              <w:rPr>
                <w:sz w:val="28"/>
                <w:szCs w:val="28"/>
              </w:rPr>
              <w:fldChar w:fldCharType="separate"/>
            </w:r>
            <w:r>
              <w:rPr>
                <w:rFonts w:ascii="Times New Roman" w:hAnsi="Times New Roman"/>
                <w:b w:val="0"/>
                <w:i w:val="0"/>
                <w:color w:val="0000FF"/>
                <w:sz w:val="28"/>
                <w:szCs w:val="28"/>
                <w:u w:val="single"/>
              </w:rPr>
              <w:t>https://m.edsoo.ru/8bc2c124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19</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«Повесть временных лет»: не менее одного фрагмента, например, «Сказание о белгородском киселе». Особенности жанра, тематика фрагмента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20</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"https://m.edsoo.ru/8bc2c354" \h </w:instrText>
            </w:r>
            <w:r>
              <w:rPr>
                <w:sz w:val="28"/>
                <w:szCs w:val="28"/>
              </w:rPr>
              <w:fldChar w:fldCharType="separate"/>
            </w:r>
            <w:r>
              <w:rPr>
                <w:rFonts w:ascii="Times New Roman" w:hAnsi="Times New Roman"/>
                <w:b w:val="0"/>
                <w:i w:val="0"/>
                <w:color w:val="0000FF"/>
                <w:sz w:val="28"/>
                <w:szCs w:val="28"/>
                <w:u w:val="single"/>
              </w:rPr>
              <w:t>https://m.edsoo.ru/8bc2c354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21</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Древнерусская литература. Самостоятельный анализ фрагмента из «Повести временных лет» по выбору</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22</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«Песнь о вещем Олеге». Связь с фрагментом "Повести временных лет"</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"https://m.edsoo.ru/8bc2c4e4" \h </w:instrText>
            </w:r>
            <w:r>
              <w:rPr>
                <w:sz w:val="28"/>
                <w:szCs w:val="28"/>
              </w:rPr>
              <w:fldChar w:fldCharType="separate"/>
            </w:r>
            <w:r>
              <w:rPr>
                <w:rFonts w:ascii="Times New Roman" w:hAnsi="Times New Roman"/>
                <w:b w:val="0"/>
                <w:i w:val="0"/>
                <w:color w:val="0000FF"/>
                <w:sz w:val="28"/>
                <w:szCs w:val="28"/>
                <w:u w:val="single"/>
              </w:rPr>
              <w:t>https://m.edsoo.ru/8bc2c4e4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23</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Стихотворения «Зимняя дорога», «Туча» и др. Пейзажная лирика поэта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"https://m.edsoo.ru/8bc2c61a" \h </w:instrText>
            </w:r>
            <w:r>
              <w:rPr>
                <w:sz w:val="28"/>
                <w:szCs w:val="28"/>
              </w:rPr>
              <w:fldChar w:fldCharType="separate"/>
            </w:r>
            <w:r>
              <w:rPr>
                <w:rFonts w:ascii="Times New Roman" w:hAnsi="Times New Roman"/>
                <w:b w:val="0"/>
                <w:i w:val="0"/>
                <w:color w:val="0000FF"/>
                <w:sz w:val="28"/>
                <w:szCs w:val="28"/>
                <w:u w:val="single"/>
              </w:rPr>
              <w:t>https://m.edsoo.ru/8bc2c61a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24</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Стихотворение «Узник». Проблематика, средства изображения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25</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Двусложные размеры стиха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"https://m.edsoo.ru/8bc2c732" \h </w:instrText>
            </w:r>
            <w:r>
              <w:rPr>
                <w:sz w:val="28"/>
                <w:szCs w:val="28"/>
              </w:rPr>
              <w:fldChar w:fldCharType="separate"/>
            </w:r>
            <w:r>
              <w:rPr>
                <w:rFonts w:ascii="Times New Roman" w:hAnsi="Times New Roman"/>
                <w:b w:val="0"/>
                <w:i w:val="0"/>
                <w:color w:val="0000FF"/>
                <w:sz w:val="28"/>
                <w:szCs w:val="28"/>
                <w:u w:val="single"/>
              </w:rPr>
              <w:t>https://m.edsoo.ru/8bc2c732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26</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Роман «Дубровский». История создания, тема, идея произведения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"https://m.edsoo.ru/8bc2c84a" \h </w:instrText>
            </w:r>
            <w:r>
              <w:rPr>
                <w:sz w:val="28"/>
                <w:szCs w:val="28"/>
              </w:rPr>
              <w:fldChar w:fldCharType="separate"/>
            </w:r>
            <w:r>
              <w:rPr>
                <w:rFonts w:ascii="Times New Roman" w:hAnsi="Times New Roman"/>
                <w:b w:val="0"/>
                <w:i w:val="0"/>
                <w:color w:val="0000FF"/>
                <w:sz w:val="28"/>
                <w:szCs w:val="28"/>
                <w:u w:val="single"/>
              </w:rPr>
              <w:t>https://m.edsoo.ru/8bc2c84a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27</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Роман "Дубровский". Сюжет, фабула, система образов</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"https://m.edsoo.ru/8bc2c976" \h </w:instrText>
            </w:r>
            <w:r>
              <w:rPr>
                <w:sz w:val="28"/>
                <w:szCs w:val="28"/>
              </w:rPr>
              <w:fldChar w:fldCharType="separate"/>
            </w:r>
            <w:r>
              <w:rPr>
                <w:rFonts w:ascii="Times New Roman" w:hAnsi="Times New Roman"/>
                <w:b w:val="0"/>
                <w:i w:val="0"/>
                <w:color w:val="0000FF"/>
                <w:sz w:val="28"/>
                <w:szCs w:val="28"/>
                <w:u w:val="single"/>
              </w:rPr>
              <w:t>https://m.edsoo.ru/8bc2c976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28</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Роман "Дубровский". История любви Владимира и Маши. Образ главного героя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"https://m.edsoo.ru/8bc2cba6" \h </w:instrText>
            </w:r>
            <w:r>
              <w:rPr>
                <w:sz w:val="28"/>
                <w:szCs w:val="28"/>
              </w:rPr>
              <w:fldChar w:fldCharType="separate"/>
            </w:r>
            <w:r>
              <w:rPr>
                <w:rFonts w:ascii="Times New Roman" w:hAnsi="Times New Roman"/>
                <w:b w:val="0"/>
                <w:i w:val="0"/>
                <w:color w:val="0000FF"/>
                <w:sz w:val="28"/>
                <w:szCs w:val="28"/>
                <w:u w:val="single"/>
              </w:rPr>
              <w:t>https://m.edsoo.ru/8bc2cba6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29</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Роман "Дубровский". Противостояние Владимира и Троекурова. Роль второстепенных персонажей</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"https://m.edsoo.ru/8bc2ce58" \h </w:instrText>
            </w:r>
            <w:r>
              <w:rPr>
                <w:sz w:val="28"/>
                <w:szCs w:val="28"/>
              </w:rPr>
              <w:fldChar w:fldCharType="separate"/>
            </w:r>
            <w:r>
              <w:rPr>
                <w:rFonts w:ascii="Times New Roman" w:hAnsi="Times New Roman"/>
                <w:b w:val="0"/>
                <w:i w:val="0"/>
                <w:color w:val="0000FF"/>
                <w:sz w:val="28"/>
                <w:szCs w:val="28"/>
                <w:u w:val="single"/>
              </w:rPr>
              <w:t>https://m.edsoo.ru/8bc2ce58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30</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Роман "Дубровский". Смысл финала романа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"https://m.edsoo.ru/8bc2cf70" \h </w:instrText>
            </w:r>
            <w:r>
              <w:rPr>
                <w:sz w:val="28"/>
                <w:szCs w:val="28"/>
              </w:rPr>
              <w:fldChar w:fldCharType="separate"/>
            </w:r>
            <w:r>
              <w:rPr>
                <w:rFonts w:ascii="Times New Roman" w:hAnsi="Times New Roman"/>
                <w:b w:val="0"/>
                <w:i w:val="0"/>
                <w:color w:val="0000FF"/>
                <w:sz w:val="28"/>
                <w:szCs w:val="28"/>
                <w:u w:val="single"/>
              </w:rPr>
              <w:t>https://m.edsoo.ru/8bc2cf70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31</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Подготовка к домашнему сочинению по роману А.С.Пушкина "Дубровский"</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32</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Итоговый урок по творчеству А.С. Пушкина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"https://m.edsoo.ru/8bc2d092" \h </w:instrText>
            </w:r>
            <w:r>
              <w:rPr>
                <w:sz w:val="28"/>
                <w:szCs w:val="28"/>
              </w:rPr>
              <w:fldChar w:fldCharType="separate"/>
            </w:r>
            <w:r>
              <w:rPr>
                <w:rFonts w:ascii="Times New Roman" w:hAnsi="Times New Roman"/>
                <w:b w:val="0"/>
                <w:i w:val="0"/>
                <w:color w:val="0000FF"/>
                <w:sz w:val="28"/>
                <w:szCs w:val="28"/>
                <w:u w:val="single"/>
              </w:rPr>
              <w:t>https://m.edsoo.ru/8bc2d092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33</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Любимое произведение А.С.Пушкина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34</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Стихотворения (не менее трёх). "Три пальмы", "Утес", "Листок". История создания, тематика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"https://m.edsoo.ru/8bc2d1be" \h </w:instrText>
            </w:r>
            <w:r>
              <w:rPr>
                <w:sz w:val="28"/>
                <w:szCs w:val="28"/>
              </w:rPr>
              <w:fldChar w:fldCharType="separate"/>
            </w:r>
            <w:r>
              <w:rPr>
                <w:rFonts w:ascii="Times New Roman" w:hAnsi="Times New Roman"/>
                <w:b w:val="0"/>
                <w:i w:val="0"/>
                <w:color w:val="0000FF"/>
                <w:sz w:val="28"/>
                <w:szCs w:val="28"/>
                <w:u w:val="single"/>
              </w:rPr>
              <w:t>https://m.edsoo.ru/8bc2d1be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35</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Стихотворения (не менее трёх). "Три пальмы", "Утес", "Листок". Лирический герой, его чувства и переживания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"https://m.edsoo.ru/8bc2d2e0" \h </w:instrText>
            </w:r>
            <w:r>
              <w:rPr>
                <w:sz w:val="28"/>
                <w:szCs w:val="28"/>
              </w:rPr>
              <w:fldChar w:fldCharType="separate"/>
            </w:r>
            <w:r>
              <w:rPr>
                <w:rFonts w:ascii="Times New Roman" w:hAnsi="Times New Roman"/>
                <w:b w:val="0"/>
                <w:i w:val="0"/>
                <w:color w:val="0000FF"/>
                <w:sz w:val="28"/>
                <w:szCs w:val="28"/>
                <w:u w:val="single"/>
              </w:rPr>
              <w:t>https://m.edsoo.ru/8bc2d2e0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36</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Стихотворения (не менее трёх). "Три пальмы", "Утес", "Листок". Художественные средства выразительности</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"https://m.edsoo.ru/8bc2d420" \h </w:instrText>
            </w:r>
            <w:r>
              <w:rPr>
                <w:sz w:val="28"/>
                <w:szCs w:val="28"/>
              </w:rPr>
              <w:fldChar w:fldCharType="separate"/>
            </w:r>
            <w:r>
              <w:rPr>
                <w:rFonts w:ascii="Times New Roman" w:hAnsi="Times New Roman"/>
                <w:b w:val="0"/>
                <w:i w:val="0"/>
                <w:color w:val="0000FF"/>
                <w:sz w:val="28"/>
                <w:szCs w:val="28"/>
                <w:u w:val="single"/>
              </w:rPr>
              <w:t>https://m.edsoo.ru/8bc2d420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37</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Трехложные стихотворные размеры</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"https://m.edsoo.ru/8bc2d538" \h </w:instrText>
            </w:r>
            <w:r>
              <w:rPr>
                <w:sz w:val="28"/>
                <w:szCs w:val="28"/>
              </w:rPr>
              <w:fldChar w:fldCharType="separate"/>
            </w:r>
            <w:r>
              <w:rPr>
                <w:rFonts w:ascii="Times New Roman" w:hAnsi="Times New Roman"/>
                <w:b w:val="0"/>
                <w:i w:val="0"/>
                <w:color w:val="0000FF"/>
                <w:sz w:val="28"/>
                <w:szCs w:val="28"/>
                <w:u w:val="single"/>
              </w:rPr>
              <w:t>https://m.edsoo.ru/8bc2d538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38</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В. Кольцов. Стихотворения (не менее двух). "Косарь", "Соловей". Тематика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"https://m.edsoo.ru/8bc2d6dc" \h </w:instrText>
            </w:r>
            <w:r>
              <w:rPr>
                <w:sz w:val="28"/>
                <w:szCs w:val="28"/>
              </w:rPr>
              <w:fldChar w:fldCharType="separate"/>
            </w:r>
            <w:r>
              <w:rPr>
                <w:rFonts w:ascii="Times New Roman" w:hAnsi="Times New Roman"/>
                <w:b w:val="0"/>
                <w:i w:val="0"/>
                <w:color w:val="0000FF"/>
                <w:sz w:val="28"/>
                <w:szCs w:val="28"/>
                <w:u w:val="single"/>
              </w:rPr>
              <w:t>https://m.edsoo.ru/8bc2d6dc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39</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В. Кольцов. Стихотворения "Косарь", "Пахарь". Художественные средства воплощения авторского замысла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"https://m.edsoo.ru/8bc2d7e0" \h </w:instrText>
            </w:r>
            <w:r>
              <w:rPr>
                <w:sz w:val="28"/>
                <w:szCs w:val="28"/>
              </w:rPr>
              <w:fldChar w:fldCharType="separate"/>
            </w:r>
            <w:r>
              <w:rPr>
                <w:rFonts w:ascii="Times New Roman" w:hAnsi="Times New Roman"/>
                <w:b w:val="0"/>
                <w:i w:val="0"/>
                <w:color w:val="0000FF"/>
                <w:sz w:val="28"/>
                <w:szCs w:val="28"/>
                <w:u w:val="single"/>
              </w:rPr>
              <w:t>https://m.edsoo.ru/8bc2d7e0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40</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Ф. И. Тютчев. Стихотворения (не менее двух) "Есть в осени первоначальной…", "С поляны коршун поднялся…". Тематика произведений</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"https://m.edsoo.ru/8bc2d920" \h </w:instrText>
            </w:r>
            <w:r>
              <w:rPr>
                <w:sz w:val="28"/>
                <w:szCs w:val="28"/>
              </w:rPr>
              <w:fldChar w:fldCharType="separate"/>
            </w:r>
            <w:r>
              <w:rPr>
                <w:rFonts w:ascii="Times New Roman" w:hAnsi="Times New Roman"/>
                <w:b w:val="0"/>
                <w:i w:val="0"/>
                <w:color w:val="0000FF"/>
                <w:sz w:val="28"/>
                <w:szCs w:val="28"/>
                <w:u w:val="single"/>
              </w:rPr>
              <w:t>https://m.edsoo.ru/8bc2d920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41</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Ф. И. Тютчев. Стихотворение «С поляны коршун поднялся…». Лирический герой и средства художественной изобразительности в произведении</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"https://m.edsoo.ru/8bc2db82" \h </w:instrText>
            </w:r>
            <w:r>
              <w:rPr>
                <w:sz w:val="28"/>
                <w:szCs w:val="28"/>
              </w:rPr>
              <w:fldChar w:fldCharType="separate"/>
            </w:r>
            <w:r>
              <w:rPr>
                <w:rFonts w:ascii="Times New Roman" w:hAnsi="Times New Roman"/>
                <w:b w:val="0"/>
                <w:i w:val="0"/>
                <w:color w:val="0000FF"/>
                <w:sz w:val="28"/>
                <w:szCs w:val="28"/>
                <w:u w:val="single"/>
              </w:rPr>
              <w:t>https://m.edsoo.ru/8bc2db82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42</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А. Фет. Стихотворение (не менее двух), «Учись у них — у дуба, у берёзы…», «Я пришел к тебе с приветом…» Проблематика произведений поэта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"https://m.edsoo.ru/8bc2db82" \h </w:instrText>
            </w:r>
            <w:r>
              <w:rPr>
                <w:sz w:val="28"/>
                <w:szCs w:val="28"/>
              </w:rPr>
              <w:fldChar w:fldCharType="separate"/>
            </w:r>
            <w:r>
              <w:rPr>
                <w:rFonts w:ascii="Times New Roman" w:hAnsi="Times New Roman"/>
                <w:b w:val="0"/>
                <w:i w:val="0"/>
                <w:color w:val="0000FF"/>
                <w:sz w:val="28"/>
                <w:szCs w:val="28"/>
                <w:u w:val="single"/>
              </w:rPr>
              <w:t>https://m.edsoo.ru/8bc2db82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43</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А. Фет. Стихотворения «Я пришёл к тебе с приветом…», «Учись у них — у дуба, у берёзы…». Своеобразие художественного видения поэта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"https://m.edsoo.ru/8bc2de7a" \h </w:instrText>
            </w:r>
            <w:r>
              <w:rPr>
                <w:sz w:val="28"/>
                <w:szCs w:val="28"/>
              </w:rPr>
              <w:fldChar w:fldCharType="separate"/>
            </w:r>
            <w:r>
              <w:rPr>
                <w:rFonts w:ascii="Times New Roman" w:hAnsi="Times New Roman"/>
                <w:b w:val="0"/>
                <w:i w:val="0"/>
                <w:color w:val="0000FF"/>
                <w:sz w:val="28"/>
                <w:szCs w:val="28"/>
                <w:u w:val="single"/>
              </w:rPr>
              <w:t>https://m.edsoo.ru/8bc2de7a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44</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Итоговый урок по творчеству М.Ю. Лермонтова, А. В. Кольцова, Ф.И. Тютчева, А.А. Фета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"https://m.edsoo.ru/8bc2dfa6" \h </w:instrText>
            </w:r>
            <w:r>
              <w:rPr>
                <w:sz w:val="28"/>
                <w:szCs w:val="28"/>
              </w:rPr>
              <w:fldChar w:fldCharType="separate"/>
            </w:r>
            <w:r>
              <w:rPr>
                <w:rFonts w:ascii="Times New Roman" w:hAnsi="Times New Roman"/>
                <w:b w:val="0"/>
                <w:i w:val="0"/>
                <w:color w:val="0000FF"/>
                <w:sz w:val="28"/>
                <w:szCs w:val="28"/>
                <w:u w:val="single"/>
              </w:rPr>
              <w:t>https://m.edsoo.ru/8bc2dfa6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45</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И. С. Тургенев. Сборник рассказов "Записки охотника". Рассказ "Бежин луг". Проблематика произведения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"https://m.edsoo.ru/8bc2e0c8" \h </w:instrText>
            </w:r>
            <w:r>
              <w:rPr>
                <w:sz w:val="28"/>
                <w:szCs w:val="28"/>
              </w:rPr>
              <w:fldChar w:fldCharType="separate"/>
            </w:r>
            <w:r>
              <w:rPr>
                <w:rFonts w:ascii="Times New Roman" w:hAnsi="Times New Roman"/>
                <w:b w:val="0"/>
                <w:i w:val="0"/>
                <w:color w:val="0000FF"/>
                <w:sz w:val="28"/>
                <w:szCs w:val="28"/>
                <w:u w:val="single"/>
              </w:rPr>
              <w:t>https://m.edsoo.ru/8bc2e0c8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46</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С. Тургенев. Рассказ «Бежин луг». Образы и герои</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"https://m.edsoo.ru/8bc2e28a" \h </w:instrText>
            </w:r>
            <w:r>
              <w:rPr>
                <w:sz w:val="28"/>
                <w:szCs w:val="28"/>
              </w:rPr>
              <w:fldChar w:fldCharType="separate"/>
            </w:r>
            <w:r>
              <w:rPr>
                <w:rFonts w:ascii="Times New Roman" w:hAnsi="Times New Roman"/>
                <w:b w:val="0"/>
                <w:i w:val="0"/>
                <w:color w:val="0000FF"/>
                <w:sz w:val="28"/>
                <w:szCs w:val="28"/>
                <w:u w:val="single"/>
              </w:rPr>
              <w:t>https://m.edsoo.ru/8bc2e28a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47</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С. Тургенев.Рассказ «Бежин луг». Портрет и пейзаж в литературном произведении</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"https://m.edsoo.ru/8bc2e3ac" \h </w:instrText>
            </w:r>
            <w:r>
              <w:rPr>
                <w:sz w:val="28"/>
                <w:szCs w:val="28"/>
              </w:rPr>
              <w:fldChar w:fldCharType="separate"/>
            </w:r>
            <w:r>
              <w:rPr>
                <w:rFonts w:ascii="Times New Roman" w:hAnsi="Times New Roman"/>
                <w:b w:val="0"/>
                <w:i w:val="0"/>
                <w:color w:val="0000FF"/>
                <w:sz w:val="28"/>
                <w:szCs w:val="28"/>
                <w:u w:val="single"/>
              </w:rPr>
              <w:t>https://m.edsoo.ru/8bc2e3ac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48</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С. Лесков. Сказ «Левша». Художественные и жанровые особенности произведения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"https://m.edsoo.ru/8bc2e5d2" \h </w:instrText>
            </w:r>
            <w:r>
              <w:rPr>
                <w:sz w:val="28"/>
                <w:szCs w:val="28"/>
              </w:rPr>
              <w:fldChar w:fldCharType="separate"/>
            </w:r>
            <w:r>
              <w:rPr>
                <w:rFonts w:ascii="Times New Roman" w:hAnsi="Times New Roman"/>
                <w:b w:val="0"/>
                <w:i w:val="0"/>
                <w:color w:val="0000FF"/>
                <w:sz w:val="28"/>
                <w:szCs w:val="28"/>
                <w:u w:val="single"/>
              </w:rPr>
              <w:t>https://m.edsoo.ru/8bc2e5d2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49</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С. Лесков. Сказ «Левша»: образ главного героя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"https://m.edsoo.ru/8bc2e4ba" \h </w:instrText>
            </w:r>
            <w:r>
              <w:rPr>
                <w:sz w:val="28"/>
                <w:szCs w:val="28"/>
              </w:rPr>
              <w:fldChar w:fldCharType="separate"/>
            </w:r>
            <w:r>
              <w:rPr>
                <w:rFonts w:ascii="Times New Roman" w:hAnsi="Times New Roman"/>
                <w:b w:val="0"/>
                <w:i w:val="0"/>
                <w:color w:val="0000FF"/>
                <w:sz w:val="28"/>
                <w:szCs w:val="28"/>
                <w:u w:val="single"/>
              </w:rPr>
              <w:t>https://m.edsoo.ru/8bc2e4ba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50</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С. Лесков. Сказ «Левша»: авторское отношение к герою</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"https://m.edsoo.ru/8bc2e6e0" \h </w:instrText>
            </w:r>
            <w:r>
              <w:rPr>
                <w:sz w:val="28"/>
                <w:szCs w:val="28"/>
              </w:rPr>
              <w:fldChar w:fldCharType="separate"/>
            </w:r>
            <w:r>
              <w:rPr>
                <w:rFonts w:ascii="Times New Roman" w:hAnsi="Times New Roman"/>
                <w:b w:val="0"/>
                <w:i w:val="0"/>
                <w:color w:val="0000FF"/>
                <w:sz w:val="28"/>
                <w:szCs w:val="28"/>
                <w:u w:val="single"/>
              </w:rPr>
              <w:t>https://m.edsoo.ru/8bc2e6e0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51</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Итоговый урок по творчеству И.С. Тургенева, Н. С.Лескова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"https://m.edsoo.ru/8bc2e7f8" \h </w:instrText>
            </w:r>
            <w:r>
              <w:rPr>
                <w:sz w:val="28"/>
                <w:szCs w:val="28"/>
              </w:rPr>
              <w:fldChar w:fldCharType="separate"/>
            </w:r>
            <w:r>
              <w:rPr>
                <w:rFonts w:ascii="Times New Roman" w:hAnsi="Times New Roman"/>
                <w:b w:val="0"/>
                <w:i w:val="0"/>
                <w:color w:val="0000FF"/>
                <w:sz w:val="28"/>
                <w:szCs w:val="28"/>
                <w:u w:val="single"/>
              </w:rPr>
              <w:t>https://m.edsoo.ru/8bc2e7f8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52</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 Н. Толстой. Повесть «Детство» (главы). Тематика произведения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"https://m.edsoo.ru/8bc2e924" \h </w:instrText>
            </w:r>
            <w:r>
              <w:rPr>
                <w:sz w:val="28"/>
                <w:szCs w:val="28"/>
              </w:rPr>
              <w:fldChar w:fldCharType="separate"/>
            </w:r>
            <w:r>
              <w:rPr>
                <w:rFonts w:ascii="Times New Roman" w:hAnsi="Times New Roman"/>
                <w:b w:val="0"/>
                <w:i w:val="0"/>
                <w:color w:val="0000FF"/>
                <w:sz w:val="28"/>
                <w:szCs w:val="28"/>
                <w:u w:val="single"/>
              </w:rPr>
              <w:t>https://m.edsoo.ru/8bc2e924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53</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 Н. Толстой. Повесть «Детство» (главы). Проблематика повести</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"https://m.edsoo.ru/8bc2eb5e" \h </w:instrText>
            </w:r>
            <w:r>
              <w:rPr>
                <w:sz w:val="28"/>
                <w:szCs w:val="28"/>
              </w:rPr>
              <w:fldChar w:fldCharType="separate"/>
            </w:r>
            <w:r>
              <w:rPr>
                <w:rFonts w:ascii="Times New Roman" w:hAnsi="Times New Roman"/>
                <w:b w:val="0"/>
                <w:i w:val="0"/>
                <w:color w:val="0000FF"/>
                <w:sz w:val="28"/>
                <w:szCs w:val="28"/>
                <w:u w:val="single"/>
              </w:rPr>
              <w:t>https://m.edsoo.ru/8bc2eb5e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54</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Л. Н. Толстой. Повесть «Детство» (главы). Образы родителей</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"https://m.edsoo.ru/8bc2ec8a" \h </w:instrText>
            </w:r>
            <w:r>
              <w:rPr>
                <w:sz w:val="28"/>
                <w:szCs w:val="28"/>
              </w:rPr>
              <w:fldChar w:fldCharType="separate"/>
            </w:r>
            <w:r>
              <w:rPr>
                <w:rFonts w:ascii="Times New Roman" w:hAnsi="Times New Roman"/>
                <w:b w:val="0"/>
                <w:i w:val="0"/>
                <w:color w:val="0000FF"/>
                <w:sz w:val="28"/>
                <w:szCs w:val="28"/>
                <w:u w:val="single"/>
              </w:rPr>
              <w:t>https://m.edsoo.ru/8bc2ec8a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55</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Л. Н. Толстой. Повесть «Детство» (главы). Образы Карла Иваныча и Натальи Савишны</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"https://m.edsoo.ru/8bc2edf2" \h </w:instrText>
            </w:r>
            <w:r>
              <w:rPr>
                <w:sz w:val="28"/>
                <w:szCs w:val="28"/>
              </w:rPr>
              <w:fldChar w:fldCharType="separate"/>
            </w:r>
            <w:r>
              <w:rPr>
                <w:rFonts w:ascii="Times New Roman" w:hAnsi="Times New Roman"/>
                <w:b w:val="0"/>
                <w:i w:val="0"/>
                <w:color w:val="0000FF"/>
                <w:sz w:val="28"/>
                <w:szCs w:val="28"/>
                <w:u w:val="single"/>
              </w:rPr>
              <w:t>https://m.edsoo.ru/8bc2edf2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56</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Итоговая контрольная работа по теме</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"https://m.edsoo.ru/8bc2f036" \h </w:instrText>
            </w:r>
            <w:r>
              <w:rPr>
                <w:sz w:val="28"/>
                <w:szCs w:val="28"/>
              </w:rPr>
              <w:fldChar w:fldCharType="separate"/>
            </w:r>
            <w:r>
              <w:rPr>
                <w:rFonts w:ascii="Times New Roman" w:hAnsi="Times New Roman"/>
                <w:b w:val="0"/>
                <w:i w:val="0"/>
                <w:color w:val="0000FF"/>
                <w:sz w:val="28"/>
                <w:szCs w:val="28"/>
                <w:u w:val="single"/>
              </w:rPr>
              <w:t>https://m.edsoo.ru/8bc2f036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57</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П. Чехов. Рассказы (три по выбору). «Толстый и тонкий», «Смерть чиновника», "Хамелеон". Проблема маленького человека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"https://m.edsoo.ru/8bc2f54a" \h </w:instrText>
            </w:r>
            <w:r>
              <w:rPr>
                <w:sz w:val="28"/>
                <w:szCs w:val="28"/>
              </w:rPr>
              <w:fldChar w:fldCharType="separate"/>
            </w:r>
            <w:r>
              <w:rPr>
                <w:rFonts w:ascii="Times New Roman" w:hAnsi="Times New Roman"/>
                <w:b w:val="0"/>
                <w:i w:val="0"/>
                <w:color w:val="0000FF"/>
                <w:sz w:val="28"/>
                <w:szCs w:val="28"/>
                <w:u w:val="single"/>
              </w:rPr>
              <w:t>https://m.edsoo.ru/8bc2f54a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58</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П. Чехов. Рассказ «Хамелеон». Юмор, ирония, источники комического</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"https://m.edsoo.ru/8bc2f6ee" \h </w:instrText>
            </w:r>
            <w:r>
              <w:rPr>
                <w:sz w:val="28"/>
                <w:szCs w:val="28"/>
              </w:rPr>
              <w:fldChar w:fldCharType="separate"/>
            </w:r>
            <w:r>
              <w:rPr>
                <w:rFonts w:ascii="Times New Roman" w:hAnsi="Times New Roman"/>
                <w:b w:val="0"/>
                <w:i w:val="0"/>
                <w:color w:val="0000FF"/>
                <w:sz w:val="28"/>
                <w:szCs w:val="28"/>
                <w:u w:val="single"/>
              </w:rPr>
              <w:t>https://m.edsoo.ru/8bc2f6ee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59</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П. Чехов. Проблема истинных и ложных ценностей в рассказах писателя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"https://m.edsoo.ru/8bc2f824" \h </w:instrText>
            </w:r>
            <w:r>
              <w:rPr>
                <w:sz w:val="28"/>
                <w:szCs w:val="28"/>
              </w:rPr>
              <w:fldChar w:fldCharType="separate"/>
            </w:r>
            <w:r>
              <w:rPr>
                <w:rFonts w:ascii="Times New Roman" w:hAnsi="Times New Roman"/>
                <w:b w:val="0"/>
                <w:i w:val="0"/>
                <w:color w:val="0000FF"/>
                <w:sz w:val="28"/>
                <w:szCs w:val="28"/>
                <w:u w:val="single"/>
              </w:rPr>
              <w:t>https://m.edsoo.ru/8bc2f824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60</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А. П. Чехов. Художественные средства и приёмы изображения в рассказах</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61</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И. Куприн. Рассказ «Чудесный доктор». Тема рассказа. Сюжет</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"https://m.edsoo.ru/8bc2f932" \h </w:instrText>
            </w:r>
            <w:r>
              <w:rPr>
                <w:sz w:val="28"/>
                <w:szCs w:val="28"/>
              </w:rPr>
              <w:fldChar w:fldCharType="separate"/>
            </w:r>
            <w:r>
              <w:rPr>
                <w:rFonts w:ascii="Times New Roman" w:hAnsi="Times New Roman"/>
                <w:b w:val="0"/>
                <w:i w:val="0"/>
                <w:color w:val="0000FF"/>
                <w:sz w:val="28"/>
                <w:szCs w:val="28"/>
                <w:u w:val="single"/>
              </w:rPr>
              <w:t>https://m.edsoo.ru/8bc2f932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62</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И. Куприн. Рассказ «Чудесный доктор». Проблематика произведения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"https://m.edsoo.ru/8bc2fa54" \h </w:instrText>
            </w:r>
            <w:r>
              <w:rPr>
                <w:sz w:val="28"/>
                <w:szCs w:val="28"/>
              </w:rPr>
              <w:fldChar w:fldCharType="separate"/>
            </w:r>
            <w:r>
              <w:rPr>
                <w:rFonts w:ascii="Times New Roman" w:hAnsi="Times New Roman"/>
                <w:b w:val="0"/>
                <w:i w:val="0"/>
                <w:color w:val="0000FF"/>
                <w:sz w:val="28"/>
                <w:szCs w:val="28"/>
                <w:u w:val="single"/>
              </w:rPr>
              <w:t>https://m.edsoo.ru/8bc2fa54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63</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И. Куприн. Рассказ «Чудесный доктор». Смысл названия рассказа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64</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Итоговый урок по творчеству А.П. Чехова, А.И. Куприна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"https://m.edsoo.ru/8bc2fb6c" \h </w:instrText>
            </w:r>
            <w:r>
              <w:rPr>
                <w:sz w:val="28"/>
                <w:szCs w:val="28"/>
              </w:rPr>
              <w:fldChar w:fldCharType="separate"/>
            </w:r>
            <w:r>
              <w:rPr>
                <w:rFonts w:ascii="Times New Roman" w:hAnsi="Times New Roman"/>
                <w:b w:val="0"/>
                <w:i w:val="0"/>
                <w:color w:val="0000FF"/>
                <w:sz w:val="28"/>
                <w:szCs w:val="28"/>
                <w:u w:val="single"/>
              </w:rPr>
              <w:t>https://m.edsoo.ru/8bc2fb6c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65</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"https://m.edsoo.ru/8bc2fc8e" \h </w:instrText>
            </w:r>
            <w:r>
              <w:rPr>
                <w:sz w:val="28"/>
                <w:szCs w:val="28"/>
              </w:rPr>
              <w:fldChar w:fldCharType="separate"/>
            </w:r>
            <w:r>
              <w:rPr>
                <w:rFonts w:ascii="Times New Roman" w:hAnsi="Times New Roman"/>
                <w:b w:val="0"/>
                <w:i w:val="0"/>
                <w:color w:val="0000FF"/>
                <w:sz w:val="28"/>
                <w:szCs w:val="28"/>
                <w:u w:val="single"/>
              </w:rPr>
              <w:t>https://m.edsoo.ru/8bc2fc8e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66</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"https://m.edsoo.ru/8bc2fda6" \h </w:instrText>
            </w:r>
            <w:r>
              <w:rPr>
                <w:sz w:val="28"/>
                <w:szCs w:val="28"/>
              </w:rPr>
              <w:fldChar w:fldCharType="separate"/>
            </w:r>
            <w:r>
              <w:rPr>
                <w:rFonts w:ascii="Times New Roman" w:hAnsi="Times New Roman"/>
                <w:b w:val="0"/>
                <w:i w:val="0"/>
                <w:color w:val="0000FF"/>
                <w:sz w:val="28"/>
                <w:szCs w:val="28"/>
                <w:u w:val="single"/>
              </w:rPr>
              <w:t>https://m.edsoo.ru/8bc2fda6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67</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"https://m.edsoo.ru/8bc2fec8" \h </w:instrText>
            </w:r>
            <w:r>
              <w:rPr>
                <w:sz w:val="28"/>
                <w:szCs w:val="28"/>
              </w:rPr>
              <w:fldChar w:fldCharType="separate"/>
            </w:r>
            <w:r>
              <w:rPr>
                <w:rFonts w:ascii="Times New Roman" w:hAnsi="Times New Roman"/>
                <w:b w:val="0"/>
                <w:i w:val="0"/>
                <w:color w:val="0000FF"/>
                <w:sz w:val="28"/>
                <w:szCs w:val="28"/>
                <w:u w:val="single"/>
              </w:rPr>
              <w:t>https://m.edsoo.ru/8bc2fec8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68</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"https://m.edsoo.ru/8bc3004e" \h </w:instrText>
            </w:r>
            <w:r>
              <w:rPr>
                <w:sz w:val="28"/>
                <w:szCs w:val="28"/>
              </w:rPr>
              <w:fldChar w:fldCharType="separate"/>
            </w:r>
            <w:r>
              <w:rPr>
                <w:rFonts w:ascii="Times New Roman" w:hAnsi="Times New Roman"/>
                <w:b w:val="0"/>
                <w:i w:val="0"/>
                <w:color w:val="0000FF"/>
                <w:sz w:val="28"/>
                <w:szCs w:val="28"/>
                <w:u w:val="single"/>
              </w:rPr>
              <w:t>https://m.edsoo.ru/8bc3004e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69</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"https://m.edsoo.ru/8bc30170" \h </w:instrText>
            </w:r>
            <w:r>
              <w:rPr>
                <w:sz w:val="28"/>
                <w:szCs w:val="28"/>
              </w:rPr>
              <w:fldChar w:fldCharType="separate"/>
            </w:r>
            <w:r>
              <w:rPr>
                <w:rFonts w:ascii="Times New Roman" w:hAnsi="Times New Roman"/>
                <w:b w:val="0"/>
                <w:i w:val="0"/>
                <w:color w:val="0000FF"/>
                <w:sz w:val="28"/>
                <w:szCs w:val="28"/>
                <w:u w:val="single"/>
              </w:rPr>
              <w:t>https://m.edsoo.ru/8bc30170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70</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"https://m.edsoo.ru/8bc30288" \h </w:instrText>
            </w:r>
            <w:r>
              <w:rPr>
                <w:sz w:val="28"/>
                <w:szCs w:val="28"/>
              </w:rPr>
              <w:fldChar w:fldCharType="separate"/>
            </w:r>
            <w:r>
              <w:rPr>
                <w:rFonts w:ascii="Times New Roman" w:hAnsi="Times New Roman"/>
                <w:b w:val="0"/>
                <w:i w:val="0"/>
                <w:color w:val="0000FF"/>
                <w:sz w:val="28"/>
                <w:szCs w:val="28"/>
                <w:u w:val="single"/>
              </w:rPr>
              <w:t>https://m.edsoo.ru/8bc30288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71</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Итоговый урок по теме «Русская поэзия XX века»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"https://m.edsoo.ru/8bc303aa" \h </w:instrText>
            </w:r>
            <w:r>
              <w:rPr>
                <w:sz w:val="28"/>
                <w:szCs w:val="28"/>
              </w:rPr>
              <w:fldChar w:fldCharType="separate"/>
            </w:r>
            <w:r>
              <w:rPr>
                <w:rFonts w:ascii="Times New Roman" w:hAnsi="Times New Roman"/>
                <w:b w:val="0"/>
                <w:i w:val="0"/>
                <w:color w:val="0000FF"/>
                <w:sz w:val="28"/>
                <w:szCs w:val="28"/>
                <w:u w:val="single"/>
              </w:rPr>
              <w:t>https://m.edsoo.ru/8bc303aa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72</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73</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Проза отечественных писателей конца XX — начала XXI века. Тематика, идейно-художественное содержание произведения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"https://m.edsoo.ru/8bc30620" \h </w:instrText>
            </w:r>
            <w:r>
              <w:rPr>
                <w:sz w:val="28"/>
                <w:szCs w:val="28"/>
              </w:rPr>
              <w:fldChar w:fldCharType="separate"/>
            </w:r>
            <w:r>
              <w:rPr>
                <w:rFonts w:ascii="Times New Roman" w:hAnsi="Times New Roman"/>
                <w:b w:val="0"/>
                <w:i w:val="0"/>
                <w:color w:val="0000FF"/>
                <w:sz w:val="28"/>
                <w:szCs w:val="28"/>
                <w:u w:val="single"/>
              </w:rPr>
              <w:t>https://m.edsoo.ru/8bc30620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74</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 Г. Распутин. Рассказ «Уроки французского». Трудности послевоенного времени</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"https://m.edsoo.ru/8bc30cf6" \h </w:instrText>
            </w:r>
            <w:r>
              <w:rPr>
                <w:sz w:val="28"/>
                <w:szCs w:val="28"/>
              </w:rPr>
              <w:fldChar w:fldCharType="separate"/>
            </w:r>
            <w:r>
              <w:rPr>
                <w:rFonts w:ascii="Times New Roman" w:hAnsi="Times New Roman"/>
                <w:b w:val="0"/>
                <w:i w:val="0"/>
                <w:color w:val="0000FF"/>
                <w:sz w:val="28"/>
                <w:szCs w:val="28"/>
                <w:u w:val="single"/>
              </w:rPr>
              <w:t>https://m.edsoo.ru/8bc30cf6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75</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 Г. Распутин. Рассказ «Уроки французского». Образ главного героя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"https://m.edsoo.ru/8bc30f1c" \h </w:instrText>
            </w:r>
            <w:r>
              <w:rPr>
                <w:sz w:val="28"/>
                <w:szCs w:val="28"/>
              </w:rPr>
              <w:fldChar w:fldCharType="separate"/>
            </w:r>
            <w:r>
              <w:rPr>
                <w:rFonts w:ascii="Times New Roman" w:hAnsi="Times New Roman"/>
                <w:b w:val="0"/>
                <w:i w:val="0"/>
                <w:color w:val="0000FF"/>
                <w:sz w:val="28"/>
                <w:szCs w:val="28"/>
                <w:u w:val="single"/>
              </w:rPr>
              <w:t>https://m.edsoo.ru/8bc30f1c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76</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В. Г. Распутин. Рассказ «Уроки французского». Нравственная проблематика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"https://m.edsoo.ru/8bc310de" \h </w:instrText>
            </w:r>
            <w:r>
              <w:rPr>
                <w:sz w:val="28"/>
                <w:szCs w:val="28"/>
              </w:rPr>
              <w:fldChar w:fldCharType="separate"/>
            </w:r>
            <w:r>
              <w:rPr>
                <w:rFonts w:ascii="Times New Roman" w:hAnsi="Times New Roman"/>
                <w:b w:val="0"/>
                <w:i w:val="0"/>
                <w:color w:val="0000FF"/>
                <w:sz w:val="28"/>
                <w:szCs w:val="28"/>
                <w:u w:val="single"/>
              </w:rPr>
              <w:t>https://m.edsoo.ru/8bc310de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77</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отечественных писателей на тему взросления человека. Обзор произведений.не менее двух на выбор</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78</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 П. Погодин. Идейно-художественная особенность рассказов из книги «Кирпичные острова»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"https://m.edsoo.ru/8bc3132c" \h </w:instrText>
            </w:r>
            <w:r>
              <w:rPr>
                <w:sz w:val="28"/>
                <w:szCs w:val="28"/>
              </w:rPr>
              <w:fldChar w:fldCharType="separate"/>
            </w:r>
            <w:r>
              <w:rPr>
                <w:rFonts w:ascii="Times New Roman" w:hAnsi="Times New Roman"/>
                <w:b w:val="0"/>
                <w:i w:val="0"/>
                <w:color w:val="0000FF"/>
                <w:sz w:val="28"/>
                <w:szCs w:val="28"/>
                <w:u w:val="single"/>
              </w:rPr>
              <w:t>https://m.edsoo.ru/8bc3132c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79</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 И. Фраерман. «Дикая собака Динго, или Повесть о первой любви». Проблематика повести</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80</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Ю. И. Коваль. Повесть «Самая лёгкая лодка в мире». Система образов</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"https://m.edsoo.ru/8bc3155c" \h </w:instrText>
            </w:r>
            <w:r>
              <w:rPr>
                <w:sz w:val="28"/>
                <w:szCs w:val="28"/>
              </w:rPr>
              <w:fldChar w:fldCharType="separate"/>
            </w:r>
            <w:r>
              <w:rPr>
                <w:rFonts w:ascii="Times New Roman" w:hAnsi="Times New Roman"/>
                <w:b w:val="0"/>
                <w:i w:val="0"/>
                <w:color w:val="0000FF"/>
                <w:sz w:val="28"/>
                <w:szCs w:val="28"/>
                <w:u w:val="single"/>
              </w:rPr>
              <w:t>https://m.edsoo.ru/8bc3155c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81</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82</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В. Жвалевский и Е. Б. Пастернак. Повесть «Время всегда хорошее». Нравственный выбор героев</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83</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 В. Ледерман. «Календарь ма(й)я». Сюжет и композиция произведения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"https://m.edsoo.ru/8bc32b1e" \h </w:instrText>
            </w:r>
            <w:r>
              <w:rPr>
                <w:sz w:val="28"/>
                <w:szCs w:val="28"/>
              </w:rPr>
              <w:fldChar w:fldCharType="separate"/>
            </w:r>
            <w:r>
              <w:rPr>
                <w:rFonts w:ascii="Times New Roman" w:hAnsi="Times New Roman"/>
                <w:b w:val="0"/>
                <w:i w:val="0"/>
                <w:color w:val="0000FF"/>
                <w:sz w:val="28"/>
                <w:szCs w:val="28"/>
                <w:u w:val="single"/>
              </w:rPr>
              <w:t>https://m.edsoo.ru/8bc32b1e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84</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 В. Ледерман. «Календарь ма(й)я». Смысл названия произведения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"https://m.edsoo.ru/8bc32c7c" \h </w:instrText>
            </w:r>
            <w:r>
              <w:rPr>
                <w:sz w:val="28"/>
                <w:szCs w:val="28"/>
              </w:rPr>
              <w:fldChar w:fldCharType="separate"/>
            </w:r>
            <w:r>
              <w:rPr>
                <w:rFonts w:ascii="Times New Roman" w:hAnsi="Times New Roman"/>
                <w:b w:val="0"/>
                <w:i w:val="0"/>
                <w:color w:val="0000FF"/>
                <w:sz w:val="28"/>
                <w:szCs w:val="28"/>
                <w:u w:val="single"/>
              </w:rPr>
              <w:t>https://m.edsoo.ru/8bc32c7c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85</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Тема. Проблематика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"https://m.edsoo.ru/8bc316d8" \h </w:instrText>
            </w:r>
            <w:r>
              <w:rPr>
                <w:sz w:val="28"/>
                <w:szCs w:val="28"/>
              </w:rPr>
              <w:fldChar w:fldCharType="separate"/>
            </w:r>
            <w:r>
              <w:rPr>
                <w:rFonts w:ascii="Times New Roman" w:hAnsi="Times New Roman"/>
                <w:b w:val="0"/>
                <w:i w:val="0"/>
                <w:color w:val="0000FF"/>
                <w:sz w:val="28"/>
                <w:szCs w:val="28"/>
                <w:u w:val="single"/>
              </w:rPr>
              <w:t>https://m.edsoo.ru/8bc316d8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86</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"https://m.edsoo.ru/8bc317f0" \h </w:instrText>
            </w:r>
            <w:r>
              <w:rPr>
                <w:sz w:val="28"/>
                <w:szCs w:val="28"/>
              </w:rPr>
              <w:fldChar w:fldCharType="separate"/>
            </w:r>
            <w:r>
              <w:rPr>
                <w:rFonts w:ascii="Times New Roman" w:hAnsi="Times New Roman"/>
                <w:b w:val="0"/>
                <w:i w:val="0"/>
                <w:color w:val="0000FF"/>
                <w:sz w:val="28"/>
                <w:szCs w:val="28"/>
                <w:u w:val="single"/>
              </w:rPr>
              <w:t>https://m.edsoo.ru/8bc317f0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87</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 Дефо. «Робинзон Крузо» (главы по выбору). Тема, идея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"https://m.edsoo.ru/8bc31d9a" \h </w:instrText>
            </w:r>
            <w:r>
              <w:rPr>
                <w:sz w:val="28"/>
                <w:szCs w:val="28"/>
              </w:rPr>
              <w:fldChar w:fldCharType="separate"/>
            </w:r>
            <w:r>
              <w:rPr>
                <w:rFonts w:ascii="Times New Roman" w:hAnsi="Times New Roman"/>
                <w:b w:val="0"/>
                <w:i w:val="0"/>
                <w:color w:val="0000FF"/>
                <w:sz w:val="28"/>
                <w:szCs w:val="28"/>
                <w:u w:val="single"/>
              </w:rPr>
              <w:t>https://m.edsoo.ru/8bc31d9a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88</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 Дефо. «Робинзон Крузо» (главы по выбору). Образ главного героя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"https://m.edsoo.ru/8bc323b2" \h </w:instrText>
            </w:r>
            <w:r>
              <w:rPr>
                <w:sz w:val="28"/>
                <w:szCs w:val="28"/>
              </w:rPr>
              <w:fldChar w:fldCharType="separate"/>
            </w:r>
            <w:r>
              <w:rPr>
                <w:rFonts w:ascii="Times New Roman" w:hAnsi="Times New Roman"/>
                <w:b w:val="0"/>
                <w:i w:val="0"/>
                <w:color w:val="0000FF"/>
                <w:sz w:val="28"/>
                <w:szCs w:val="28"/>
                <w:u w:val="single"/>
              </w:rPr>
              <w:t>https://m.edsoo.ru/8bc323b2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89</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Дж. Свифт. «Путешествия Гулливера» (главы по выбору). Идея произведения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"https://m.edsoo.ru/8bc32574" \h </w:instrText>
            </w:r>
            <w:r>
              <w:rPr>
                <w:sz w:val="28"/>
                <w:szCs w:val="28"/>
              </w:rPr>
              <w:fldChar w:fldCharType="separate"/>
            </w:r>
            <w:r>
              <w:rPr>
                <w:rFonts w:ascii="Times New Roman" w:hAnsi="Times New Roman"/>
                <w:b w:val="0"/>
                <w:i w:val="0"/>
                <w:color w:val="0000FF"/>
                <w:sz w:val="28"/>
                <w:szCs w:val="28"/>
                <w:u w:val="single"/>
              </w:rPr>
              <w:t>https://m.edsoo.ru/8bc32574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90</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Дж. Свифт. «Путешествия Гулливера» (главы по выбору). Проблематика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"https://m.edsoo.ru/8bc3270e" \h </w:instrText>
            </w:r>
            <w:r>
              <w:rPr>
                <w:sz w:val="28"/>
                <w:szCs w:val="28"/>
              </w:rPr>
              <w:fldChar w:fldCharType="separate"/>
            </w:r>
            <w:r>
              <w:rPr>
                <w:rFonts w:ascii="Times New Roman" w:hAnsi="Times New Roman"/>
                <w:b w:val="0"/>
                <w:i w:val="0"/>
                <w:color w:val="0000FF"/>
                <w:sz w:val="28"/>
                <w:szCs w:val="28"/>
                <w:u w:val="single"/>
              </w:rPr>
              <w:t>https://m.edsoo.ru/8bc3270e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91</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92</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93</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94</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95</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Произведения зарубежных писателей на тему взросления человека (по выбору)</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96</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Итоговая контрольная работа по теме</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"https://m.edsoo.ru/8bc32e66" \h </w:instrText>
            </w:r>
            <w:r>
              <w:rPr>
                <w:sz w:val="28"/>
                <w:szCs w:val="28"/>
              </w:rPr>
              <w:fldChar w:fldCharType="separate"/>
            </w:r>
            <w:r>
              <w:rPr>
                <w:rFonts w:ascii="Times New Roman" w:hAnsi="Times New Roman"/>
                <w:b w:val="0"/>
                <w:i w:val="0"/>
                <w:color w:val="0000FF"/>
                <w:sz w:val="28"/>
                <w:szCs w:val="28"/>
                <w:u w:val="single"/>
              </w:rPr>
              <w:t>https://m.edsoo.ru/8bc32e66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97</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современных зарубежных писателей-фантастов. Дж. К. Роулинг. Роман «Гарри Поттер» (главы по выбору) Тема, идея, проблематика</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"https://m.edsoo.ru/8bc32fe2" \h </w:instrText>
            </w:r>
            <w:r>
              <w:rPr>
                <w:sz w:val="28"/>
                <w:szCs w:val="28"/>
              </w:rPr>
              <w:fldChar w:fldCharType="separate"/>
            </w:r>
            <w:r>
              <w:rPr>
                <w:rFonts w:ascii="Times New Roman" w:hAnsi="Times New Roman"/>
                <w:b w:val="0"/>
                <w:i w:val="0"/>
                <w:color w:val="0000FF"/>
                <w:sz w:val="28"/>
                <w:szCs w:val="28"/>
                <w:u w:val="single"/>
              </w:rPr>
              <w:t>https://m.edsoo.ru/8bc32fe2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98</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современных зарубежных писателей-фантастов. Дж. К. Роулинг. Роман «Гарри Поттер» (главы по выбору). Сюжет. Система образов</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"https://m.edsoo.ru/8bc33140" \h </w:instrText>
            </w:r>
            <w:r>
              <w:rPr>
                <w:sz w:val="28"/>
                <w:szCs w:val="28"/>
              </w:rPr>
              <w:fldChar w:fldCharType="separate"/>
            </w:r>
            <w:r>
              <w:rPr>
                <w:rFonts w:ascii="Times New Roman" w:hAnsi="Times New Roman"/>
                <w:b w:val="0"/>
                <w:i w:val="0"/>
                <w:color w:val="0000FF"/>
                <w:sz w:val="28"/>
                <w:szCs w:val="28"/>
                <w:u w:val="single"/>
              </w:rPr>
              <w:t>https://m.edsoo.ru/8bc33140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99</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современных зарубежных писателей-фантастов. Д. У. Джонс. «Дом с характером». Тема, идея</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100</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Произведения современных зарубежных писателей-фантастов. Д. У. Джонс. «Дом с характером». Сюжет. Система образов</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101</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Произведения современных зарубежных писателей-фантастов</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98"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102</w:t>
            </w:r>
          </w:p>
        </w:tc>
        <w:tc>
          <w:tcPr>
            <w:tcW w:w="4338"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Итоговый урок за год. Список рекомендуемой литературы</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10" w:type="dxa"/>
            <w:tcMar>
              <w:top w:w="50" w:type="dxa"/>
              <w:left w:w="100" w:type="dxa"/>
            </w:tcMar>
            <w:vAlign w:val="center"/>
          </w:tcPr>
          <w:p>
            <w:pPr>
              <w:spacing w:before="0" w:after="0" w:line="276" w:lineRule="auto"/>
              <w:ind w:left="135"/>
              <w:jc w:val="center"/>
              <w:rPr>
                <w:sz w:val="28"/>
                <w:szCs w:val="28"/>
              </w:rPr>
            </w:pPr>
          </w:p>
        </w:tc>
        <w:tc>
          <w:tcPr>
            <w:tcW w:w="1930" w:type="dxa"/>
            <w:tcMar>
              <w:top w:w="50" w:type="dxa"/>
              <w:left w:w="100" w:type="dxa"/>
            </w:tcMar>
            <w:vAlign w:val="center"/>
          </w:tcPr>
          <w:p>
            <w:pPr>
              <w:spacing w:before="0" w:after="0" w:line="276" w:lineRule="auto"/>
              <w:ind w:left="135"/>
              <w:jc w:val="center"/>
              <w:rPr>
                <w:sz w:val="28"/>
                <w:szCs w:val="28"/>
              </w:rPr>
            </w:pPr>
          </w:p>
        </w:tc>
        <w:tc>
          <w:tcPr>
            <w:tcW w:w="33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"https://m.edsoo.ru/8bc3358c" \h </w:instrText>
            </w:r>
            <w:r>
              <w:rPr>
                <w:sz w:val="28"/>
                <w:szCs w:val="28"/>
              </w:rPr>
              <w:fldChar w:fldCharType="separate"/>
            </w:r>
            <w:r>
              <w:rPr>
                <w:rFonts w:ascii="Times New Roman" w:hAnsi="Times New Roman"/>
                <w:b w:val="0"/>
                <w:i w:val="0"/>
                <w:color w:val="0000FF"/>
                <w:sz w:val="28"/>
                <w:szCs w:val="28"/>
                <w:u w:val="single"/>
              </w:rPr>
              <w:t>https://m.edsoo.ru/8bc3358c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gridAfter w:val="1"/>
          <w:wAfter w:w="3360" w:type="dxa"/>
          <w:trHeight w:val="144" w:hRule="atLeast"/>
          <w:tblCellSpacing w:w="0" w:type="dxa"/>
        </w:trPr>
        <w:tc>
          <w:tcPr>
            <w:tcW w:w="5236" w:type="dxa"/>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ОБЩЕЕ КОЛИЧЕСТВО ЧАСОВ ПО ПРОГРАММЕ</w:t>
            </w:r>
          </w:p>
        </w:tc>
        <w:tc>
          <w:tcPr>
            <w:tcW w:w="151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102 </w:t>
            </w:r>
          </w:p>
        </w:tc>
        <w:tc>
          <w:tcPr>
            <w:tcW w:w="161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6 </w:t>
            </w:r>
          </w:p>
        </w:tc>
        <w:tc>
          <w:tcPr>
            <w:tcW w:w="193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9 </w:t>
            </w:r>
          </w:p>
        </w:tc>
      </w:tr>
    </w:tbl>
    <w:p>
      <w:pPr>
        <w:rPr>
          <w:sz w:val="28"/>
          <w:szCs w:val="28"/>
        </w:rPr>
        <w:sectPr>
          <w:pgSz w:w="16383" w:h="11906" w:orient="landscape"/>
          <w:cols w:space="720" w:num="1"/>
        </w:sectPr>
      </w:pPr>
    </w:p>
    <w:p>
      <w:pPr>
        <w:spacing w:before="0" w:after="0"/>
        <w:ind w:left="120"/>
        <w:jc w:val="left"/>
        <w:rPr>
          <w:sz w:val="28"/>
          <w:szCs w:val="28"/>
        </w:rPr>
      </w:pPr>
      <w:r>
        <w:rPr>
          <w:rFonts w:ascii="Times New Roman" w:hAnsi="Times New Roman"/>
          <w:b/>
          <w:i w:val="0"/>
          <w:color w:val="000000"/>
          <w:sz w:val="28"/>
          <w:szCs w:val="28"/>
        </w:rPr>
        <w:t xml:space="preserve"> 7 КЛАСС </w:t>
      </w:r>
    </w:p>
    <w:tbl>
      <w:tblPr>
        <w:tblStyle w:val="3"/>
        <w:tblW w:w="12898"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1093"/>
        <w:gridCol w:w="5220"/>
        <w:gridCol w:w="973"/>
        <w:gridCol w:w="1473"/>
        <w:gridCol w:w="1630"/>
        <w:gridCol w:w="250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 п/п </w:t>
            </w:r>
          </w:p>
          <w:p>
            <w:pPr>
              <w:spacing w:before="0" w:after="0"/>
              <w:ind w:left="135"/>
              <w:jc w:val="left"/>
              <w:rPr>
                <w:sz w:val="28"/>
                <w:szCs w:val="28"/>
              </w:rPr>
            </w:pPr>
          </w:p>
        </w:tc>
        <w:tc>
          <w:tcPr>
            <w:tcW w:w="5220"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Тема урока </w:t>
            </w:r>
          </w:p>
          <w:p>
            <w:pPr>
              <w:spacing w:before="0" w:after="0"/>
              <w:ind w:left="135"/>
              <w:jc w:val="left"/>
              <w:rPr>
                <w:sz w:val="28"/>
                <w:szCs w:val="28"/>
              </w:rPr>
            </w:pPr>
          </w:p>
        </w:tc>
        <w:tc>
          <w:tcPr>
            <w:tcW w:w="4076" w:type="dxa"/>
            <w:gridSpan w:val="3"/>
            <w:tcMar>
              <w:top w:w="50" w:type="dxa"/>
              <w:left w:w="100" w:type="dxa"/>
            </w:tcMar>
            <w:vAlign w:val="center"/>
          </w:tcPr>
          <w:p>
            <w:pPr>
              <w:spacing w:before="0" w:after="0"/>
              <w:ind w:left="0"/>
              <w:jc w:val="left"/>
              <w:rPr>
                <w:sz w:val="28"/>
                <w:szCs w:val="28"/>
              </w:rPr>
            </w:pPr>
            <w:r>
              <w:rPr>
                <w:rFonts w:ascii="Times New Roman" w:hAnsi="Times New Roman"/>
                <w:b/>
                <w:i w:val="0"/>
                <w:color w:val="000000"/>
                <w:sz w:val="28"/>
                <w:szCs w:val="28"/>
              </w:rPr>
              <w:t>Количество часов</w:t>
            </w:r>
          </w:p>
        </w:tc>
        <w:tc>
          <w:tcPr>
            <w:tcW w:w="2509"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Электронные цифровые образовательные ресурсы </w:t>
            </w:r>
          </w:p>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vMerge w:val="continue"/>
            <w:tcBorders>
              <w:top w:val="nil"/>
            </w:tcBorders>
            <w:tcMar>
              <w:top w:w="50" w:type="dxa"/>
              <w:left w:w="100" w:type="dxa"/>
            </w:tcMar>
          </w:tcPr>
          <w:p>
            <w:pPr>
              <w:jc w:val="left"/>
              <w:rPr>
                <w:sz w:val="28"/>
                <w:szCs w:val="28"/>
              </w:rPr>
            </w:pPr>
          </w:p>
        </w:tc>
        <w:tc>
          <w:tcPr>
            <w:tcW w:w="5220" w:type="dxa"/>
            <w:vMerge w:val="continue"/>
            <w:tcBorders>
              <w:top w:val="nil"/>
            </w:tcBorders>
            <w:tcMar>
              <w:top w:w="50" w:type="dxa"/>
              <w:left w:w="100" w:type="dxa"/>
            </w:tcMar>
          </w:tcPr>
          <w:p>
            <w:pPr>
              <w:jc w:val="left"/>
              <w:rPr>
                <w:sz w:val="28"/>
                <w:szCs w:val="28"/>
              </w:rPr>
            </w:pPr>
          </w:p>
        </w:tc>
        <w:tc>
          <w:tcPr>
            <w:tcW w:w="973"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Всего </w:t>
            </w:r>
          </w:p>
          <w:p>
            <w:pPr>
              <w:spacing w:before="0" w:after="0"/>
              <w:ind w:left="135"/>
              <w:jc w:val="left"/>
              <w:rPr>
                <w:sz w:val="28"/>
                <w:szCs w:val="28"/>
              </w:rPr>
            </w:pPr>
          </w:p>
        </w:tc>
        <w:tc>
          <w:tcPr>
            <w:tcW w:w="1473"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Контрольные работы </w:t>
            </w:r>
          </w:p>
          <w:p>
            <w:pPr>
              <w:spacing w:before="0" w:after="0"/>
              <w:ind w:left="135"/>
              <w:jc w:val="left"/>
              <w:rPr>
                <w:sz w:val="28"/>
                <w:szCs w:val="28"/>
              </w:rPr>
            </w:pPr>
          </w:p>
        </w:tc>
        <w:tc>
          <w:tcPr>
            <w:tcW w:w="1630"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Практические работы </w:t>
            </w:r>
          </w:p>
          <w:p>
            <w:pPr>
              <w:spacing w:before="0" w:after="0"/>
              <w:ind w:left="135"/>
              <w:jc w:val="left"/>
              <w:rPr>
                <w:sz w:val="28"/>
                <w:szCs w:val="28"/>
              </w:rPr>
            </w:pPr>
          </w:p>
        </w:tc>
        <w:tc>
          <w:tcPr>
            <w:tcW w:w="2509" w:type="dxa"/>
            <w:vMerge w:val="continue"/>
            <w:tcBorders>
              <w:top w:val="nil"/>
            </w:tcBorders>
            <w:tcMar>
              <w:top w:w="50" w:type="dxa"/>
              <w:left w:w="100" w:type="dxa"/>
            </w:tcMa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Вводный урок. Изображение человека как важнейшая идейно-нравственная проблема литературы</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Древнерусские повести. (одна повесть по выбору), например, «Поучение» Владимира Мономаха (в сокращении). Темы и проблемы произведения</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"https://m.edsoo.ru/8bc338b6" \h </w:instrText>
            </w:r>
            <w:r>
              <w:rPr>
                <w:sz w:val="28"/>
                <w:szCs w:val="28"/>
              </w:rPr>
              <w:fldChar w:fldCharType="separate"/>
            </w:r>
            <w:r>
              <w:rPr>
                <w:rFonts w:ascii="Times New Roman" w:hAnsi="Times New Roman"/>
                <w:b w:val="0"/>
                <w:i w:val="0"/>
                <w:color w:val="0000FF"/>
                <w:sz w:val="28"/>
                <w:szCs w:val="28"/>
                <w:u w:val="single"/>
              </w:rPr>
              <w:t>https://m.edsoo.ru/8bc338b6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«Повести Белкина» («Станционный смотритель» и др.). Тематика, проблематика, особенности повествования в «Повестях Белкина»</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"https://m.edsoo.ru/8bc340ae" \h </w:instrText>
            </w:r>
            <w:r>
              <w:rPr>
                <w:sz w:val="28"/>
                <w:szCs w:val="28"/>
              </w:rPr>
              <w:fldChar w:fldCharType="separate"/>
            </w:r>
            <w:r>
              <w:rPr>
                <w:rFonts w:ascii="Times New Roman" w:hAnsi="Times New Roman"/>
                <w:b w:val="0"/>
                <w:i w:val="0"/>
                <w:color w:val="0000FF"/>
                <w:sz w:val="28"/>
                <w:szCs w:val="28"/>
                <w:u w:val="single"/>
              </w:rPr>
              <w:t>https://m.edsoo.ru/8bc340ae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"https://m.edsoo.ru/8bc3420c" \h </w:instrText>
            </w:r>
            <w:r>
              <w:rPr>
                <w:sz w:val="28"/>
                <w:szCs w:val="28"/>
              </w:rPr>
              <w:fldChar w:fldCharType="separate"/>
            </w:r>
            <w:r>
              <w:rPr>
                <w:rFonts w:ascii="Times New Roman" w:hAnsi="Times New Roman"/>
                <w:b w:val="0"/>
                <w:i w:val="0"/>
                <w:color w:val="0000FF"/>
                <w:sz w:val="28"/>
                <w:szCs w:val="28"/>
                <w:u w:val="single"/>
              </w:rPr>
              <w:t>https://m.edsoo.ru/8bc3420c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Поэма «Полтава» (фрагмент). Историческая основа поэмы. Сюжет, проблематика произведения.</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Поэма «Полтава» (фрагмент). Сопоставление образов Петра I и Карла IX. Способы выражения авторской позиции в поэме</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А. С. Пушкин. Поэма «Полтава» (фрагмент). Подготовка к домашнему сочинению по поэме «Полтава»(фрагмент)</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"https://m.edsoo.ru/8bc33fa0" \h </w:instrText>
            </w:r>
            <w:r>
              <w:rPr>
                <w:sz w:val="28"/>
                <w:szCs w:val="28"/>
              </w:rPr>
              <w:fldChar w:fldCharType="separate"/>
            </w:r>
            <w:r>
              <w:rPr>
                <w:rFonts w:ascii="Times New Roman" w:hAnsi="Times New Roman"/>
                <w:b w:val="0"/>
                <w:i w:val="0"/>
                <w:color w:val="0000FF"/>
                <w:sz w:val="28"/>
                <w:szCs w:val="28"/>
                <w:u w:val="single"/>
              </w:rPr>
              <w:t>https://m.edsoo.ru/8bc33fa0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10</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"https://m.edsoo.ru/8bc34310" \h </w:instrText>
            </w:r>
            <w:r>
              <w:rPr>
                <w:sz w:val="28"/>
                <w:szCs w:val="28"/>
              </w:rPr>
              <w:fldChar w:fldCharType="separate"/>
            </w:r>
            <w:r>
              <w:rPr>
                <w:rFonts w:ascii="Times New Roman" w:hAnsi="Times New Roman"/>
                <w:b w:val="0"/>
                <w:i w:val="0"/>
                <w:color w:val="0000FF"/>
                <w:sz w:val="28"/>
                <w:szCs w:val="28"/>
                <w:u w:val="single"/>
              </w:rPr>
              <w:t>https://m.edsoo.ru/8bc34310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11</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Стихотворения. Проблема гармонии человека и природы. Средства выразительности в художественном произведении</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"https://m.edsoo.ru/8bc34428" \h </w:instrText>
            </w:r>
            <w:r>
              <w:rPr>
                <w:sz w:val="28"/>
                <w:szCs w:val="28"/>
              </w:rPr>
              <w:fldChar w:fldCharType="separate"/>
            </w:r>
            <w:r>
              <w:rPr>
                <w:rFonts w:ascii="Times New Roman" w:hAnsi="Times New Roman"/>
                <w:b w:val="0"/>
                <w:i w:val="0"/>
                <w:color w:val="0000FF"/>
                <w:sz w:val="28"/>
                <w:szCs w:val="28"/>
                <w:u w:val="single"/>
              </w:rPr>
              <w:t>https://m.edsoo.ru/8bc34428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12</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"https://m.edsoo.ru/8bc3464e" \h </w:instrText>
            </w:r>
            <w:r>
              <w:rPr>
                <w:sz w:val="28"/>
                <w:szCs w:val="28"/>
              </w:rPr>
              <w:fldChar w:fldCharType="separate"/>
            </w:r>
            <w:r>
              <w:rPr>
                <w:rFonts w:ascii="Times New Roman" w:hAnsi="Times New Roman"/>
                <w:b w:val="0"/>
                <w:i w:val="0"/>
                <w:color w:val="0000FF"/>
                <w:sz w:val="28"/>
                <w:szCs w:val="28"/>
                <w:u w:val="single"/>
              </w:rPr>
              <w:t>https://m.edsoo.ru/8bc3464e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13</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"https://m.edsoo.ru/8bc3475c" \h </w:instrText>
            </w:r>
            <w:r>
              <w:rPr>
                <w:sz w:val="28"/>
                <w:szCs w:val="28"/>
              </w:rPr>
              <w:fldChar w:fldCharType="separate"/>
            </w:r>
            <w:r>
              <w:rPr>
                <w:rFonts w:ascii="Times New Roman" w:hAnsi="Times New Roman"/>
                <w:b w:val="0"/>
                <w:i w:val="0"/>
                <w:color w:val="0000FF"/>
                <w:sz w:val="28"/>
                <w:szCs w:val="28"/>
                <w:u w:val="single"/>
              </w:rPr>
              <w:t>https://m.edsoo.ru/8bc3475c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14</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"https://m.edsoo.ru/8bc34860" \h </w:instrText>
            </w:r>
            <w:r>
              <w:rPr>
                <w:sz w:val="28"/>
                <w:szCs w:val="28"/>
              </w:rPr>
              <w:fldChar w:fldCharType="separate"/>
            </w:r>
            <w:r>
              <w:rPr>
                <w:rFonts w:ascii="Times New Roman" w:hAnsi="Times New Roman"/>
                <w:b w:val="0"/>
                <w:i w:val="0"/>
                <w:color w:val="0000FF"/>
                <w:sz w:val="28"/>
                <w:szCs w:val="28"/>
                <w:u w:val="single"/>
              </w:rPr>
              <w:t>https://m.edsoo.ru/8bc34860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15</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В. Гоголь. Повесть «Тарас Бульба». Историческая и фольклорная основа повести. Тематика и проблематика произведения</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"https://m.edsoo.ru/8bc34d60" \h </w:instrText>
            </w:r>
            <w:r>
              <w:rPr>
                <w:sz w:val="28"/>
                <w:szCs w:val="28"/>
              </w:rPr>
              <w:fldChar w:fldCharType="separate"/>
            </w:r>
            <w:r>
              <w:rPr>
                <w:rFonts w:ascii="Times New Roman" w:hAnsi="Times New Roman"/>
                <w:b w:val="0"/>
                <w:i w:val="0"/>
                <w:color w:val="0000FF"/>
                <w:sz w:val="28"/>
                <w:szCs w:val="28"/>
                <w:u w:val="single"/>
              </w:rPr>
              <w:t>https://m.edsoo.ru/8bc34d60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16</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В. Гоголь. Повесть «Тарас Бульба». Сюжет и композиция повести. Роль пейзажных зарисовок в повествовании</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"https://m.edsoo.ru/8bc34e6e" \h </w:instrText>
            </w:r>
            <w:r>
              <w:rPr>
                <w:sz w:val="28"/>
                <w:szCs w:val="28"/>
              </w:rPr>
              <w:fldChar w:fldCharType="separate"/>
            </w:r>
            <w:r>
              <w:rPr>
                <w:rFonts w:ascii="Times New Roman" w:hAnsi="Times New Roman"/>
                <w:b w:val="0"/>
                <w:i w:val="0"/>
                <w:color w:val="0000FF"/>
                <w:sz w:val="28"/>
                <w:szCs w:val="28"/>
                <w:u w:val="single"/>
              </w:rPr>
              <w:t>https://m.edsoo.ru/8bc34e6e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17</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В. Гоголь. Повесть «Тарас Бульба». Система персонажей. Сопоставление Остапа и Андрия</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18</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Н. В. Гоголь. Повесть «Тарас Бульба». Образ Тараса Бульбы в повести</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19</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20</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Развернутый ответ на проблемный вопрос по повести Н. В. Гоголя «Тарас Бульба»</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21</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С. Тургенев. Цикл «Записки охотника» в историческом контексте. Рассказ «Бирюк». Образы повествователя и героев произведения</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"https://m.edsoo.ru/8bc350a8" \h </w:instrText>
            </w:r>
            <w:r>
              <w:rPr>
                <w:sz w:val="28"/>
                <w:szCs w:val="28"/>
              </w:rPr>
              <w:fldChar w:fldCharType="separate"/>
            </w:r>
            <w:r>
              <w:rPr>
                <w:rFonts w:ascii="Times New Roman" w:hAnsi="Times New Roman"/>
                <w:b w:val="0"/>
                <w:i w:val="0"/>
                <w:color w:val="0000FF"/>
                <w:sz w:val="28"/>
                <w:szCs w:val="28"/>
                <w:u w:val="single"/>
              </w:rPr>
              <w:t>https://m.edsoo.ru/8bc350a8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22</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С. Тургенев. Рассказ «Хорь и Калиныч». Сопоставление героев. Авторская позиция в рассказе</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23</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"https://m.edsoo.ru/8bc352ba" \h </w:instrText>
            </w:r>
            <w:r>
              <w:rPr>
                <w:sz w:val="28"/>
                <w:szCs w:val="28"/>
              </w:rPr>
              <w:fldChar w:fldCharType="separate"/>
            </w:r>
            <w:r>
              <w:rPr>
                <w:rFonts w:ascii="Times New Roman" w:hAnsi="Times New Roman"/>
                <w:b w:val="0"/>
                <w:i w:val="0"/>
                <w:color w:val="0000FF"/>
                <w:sz w:val="28"/>
                <w:szCs w:val="28"/>
                <w:u w:val="single"/>
              </w:rPr>
              <w:t>https://m.edsoo.ru/8bc352ba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24</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 Н. Толстой. Рассказ «После бала»: тематика, проблематика произведения</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"https://m.edsoo.ru/8bc3542c" \h </w:instrText>
            </w:r>
            <w:r>
              <w:rPr>
                <w:sz w:val="28"/>
                <w:szCs w:val="28"/>
              </w:rPr>
              <w:fldChar w:fldCharType="separate"/>
            </w:r>
            <w:r>
              <w:rPr>
                <w:rFonts w:ascii="Times New Roman" w:hAnsi="Times New Roman"/>
                <w:b w:val="0"/>
                <w:i w:val="0"/>
                <w:color w:val="0000FF"/>
                <w:sz w:val="28"/>
                <w:szCs w:val="28"/>
                <w:u w:val="single"/>
              </w:rPr>
              <w:t>https://m.edsoo.ru/8bc3542c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25</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 Н. Толстой. Рассказ «После бала»: сюжет и композиция</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"https://m.edsoo.ru/8bc35544" \h </w:instrText>
            </w:r>
            <w:r>
              <w:rPr>
                <w:sz w:val="28"/>
                <w:szCs w:val="28"/>
              </w:rPr>
              <w:fldChar w:fldCharType="separate"/>
            </w:r>
            <w:r>
              <w:rPr>
                <w:rFonts w:ascii="Times New Roman" w:hAnsi="Times New Roman"/>
                <w:b w:val="0"/>
                <w:i w:val="0"/>
                <w:color w:val="0000FF"/>
                <w:sz w:val="28"/>
                <w:szCs w:val="28"/>
                <w:u w:val="single"/>
              </w:rPr>
              <w:t>https://m.edsoo.ru/8bc35544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26</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 Н. Толстой. Рассказ «После бала»: система образов</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"https://m.edsoo.ru/8bc3565c" \h </w:instrText>
            </w:r>
            <w:r>
              <w:rPr>
                <w:sz w:val="28"/>
                <w:szCs w:val="28"/>
              </w:rPr>
              <w:fldChar w:fldCharType="separate"/>
            </w:r>
            <w:r>
              <w:rPr>
                <w:rFonts w:ascii="Times New Roman" w:hAnsi="Times New Roman"/>
                <w:b w:val="0"/>
                <w:i w:val="0"/>
                <w:color w:val="0000FF"/>
                <w:sz w:val="28"/>
                <w:szCs w:val="28"/>
                <w:u w:val="single"/>
              </w:rPr>
              <w:t>https://m.edsoo.ru/8bc3565c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27</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А. Некрасов. Стихотворение «Размышления у парадного подъезда» Идейно-художествннное своеобразие</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"https://m.edsoo.ru/8bc35774" \h </w:instrText>
            </w:r>
            <w:r>
              <w:rPr>
                <w:sz w:val="28"/>
                <w:szCs w:val="28"/>
              </w:rPr>
              <w:fldChar w:fldCharType="separate"/>
            </w:r>
            <w:r>
              <w:rPr>
                <w:rFonts w:ascii="Times New Roman" w:hAnsi="Times New Roman"/>
                <w:b w:val="0"/>
                <w:i w:val="0"/>
                <w:color w:val="0000FF"/>
                <w:sz w:val="28"/>
                <w:szCs w:val="28"/>
                <w:u w:val="single"/>
              </w:rPr>
              <w:t>https://m.edsoo.ru/8bc35774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28</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А. Некрасов. Стихотворение «Железная дорога». Идейно-художественное своеобразие</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"https://m.edsoo.ru/8bc35878" \h </w:instrText>
            </w:r>
            <w:r>
              <w:rPr>
                <w:sz w:val="28"/>
                <w:szCs w:val="28"/>
              </w:rPr>
              <w:fldChar w:fldCharType="separate"/>
            </w:r>
            <w:r>
              <w:rPr>
                <w:rFonts w:ascii="Times New Roman" w:hAnsi="Times New Roman"/>
                <w:b w:val="0"/>
                <w:i w:val="0"/>
                <w:color w:val="0000FF"/>
                <w:sz w:val="28"/>
                <w:szCs w:val="28"/>
                <w:u w:val="single"/>
              </w:rPr>
              <w:t>https://m.edsoo.ru/8bc35878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29</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Поэзия второй половины XIX века. Ф. И. Тютчев. «Есть в осени первоначальной…», «Весенние воды» . А. А. Фет. «Ещё майская ночь», «Это утро, радость эта...»</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"https://m.edsoo.ru/8bc35990" \h </w:instrText>
            </w:r>
            <w:r>
              <w:rPr>
                <w:sz w:val="28"/>
                <w:szCs w:val="28"/>
              </w:rPr>
              <w:fldChar w:fldCharType="separate"/>
            </w:r>
            <w:r>
              <w:rPr>
                <w:rFonts w:ascii="Times New Roman" w:hAnsi="Times New Roman"/>
                <w:b w:val="0"/>
                <w:i w:val="0"/>
                <w:color w:val="0000FF"/>
                <w:sz w:val="28"/>
                <w:szCs w:val="28"/>
                <w:u w:val="single"/>
              </w:rPr>
              <w:t>https://m.edsoo.ru/8bc35990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30</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"https://m.edsoo.ru/8bc35c06" \h </w:instrText>
            </w:r>
            <w:r>
              <w:rPr>
                <w:sz w:val="28"/>
                <w:szCs w:val="28"/>
              </w:rPr>
              <w:fldChar w:fldCharType="separate"/>
            </w:r>
            <w:r>
              <w:rPr>
                <w:rFonts w:ascii="Times New Roman" w:hAnsi="Times New Roman"/>
                <w:b w:val="0"/>
                <w:i w:val="0"/>
                <w:color w:val="0000FF"/>
                <w:sz w:val="28"/>
                <w:szCs w:val="28"/>
                <w:u w:val="single"/>
              </w:rPr>
              <w:t>https://m.edsoo.ru/8bc35c06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31</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Е. Салтыков-Щедрин. «Премудрый пискарь»: тематика, проблематика, сюжет. Особенности сатиры М. Е. Салтыкова-Щедрина</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"https://m.edsoo.ru/8bc35e2c" \h </w:instrText>
            </w:r>
            <w:r>
              <w:rPr>
                <w:sz w:val="28"/>
                <w:szCs w:val="28"/>
              </w:rPr>
              <w:fldChar w:fldCharType="separate"/>
            </w:r>
            <w:r>
              <w:rPr>
                <w:rFonts w:ascii="Times New Roman" w:hAnsi="Times New Roman"/>
                <w:b w:val="0"/>
                <w:i w:val="0"/>
                <w:color w:val="0000FF"/>
                <w:sz w:val="28"/>
                <w:szCs w:val="28"/>
                <w:u w:val="single"/>
              </w:rPr>
              <w:t>https://m.edsoo.ru/8bc35e2c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32</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"https://m.edsoo.ru/8bc35a94" \h </w:instrText>
            </w:r>
            <w:r>
              <w:rPr>
                <w:sz w:val="28"/>
                <w:szCs w:val="28"/>
              </w:rPr>
              <w:fldChar w:fldCharType="separate"/>
            </w:r>
            <w:r>
              <w:rPr>
                <w:rFonts w:ascii="Times New Roman" w:hAnsi="Times New Roman"/>
                <w:b w:val="0"/>
                <w:i w:val="0"/>
                <w:color w:val="0000FF"/>
                <w:sz w:val="28"/>
                <w:szCs w:val="28"/>
                <w:u w:val="single"/>
              </w:rPr>
              <w:t>https://m.edsoo.ru/8bc35a94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33</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Историческая основа произведений Р. Сабатини, романтика морских приключений в эпоху географических открытий</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34</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История Америки в произведениях Ф. Купера</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35</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Итоговая контрольная работа по литературе XIX века. Литература и история: изображение в литературе исторических событий</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36</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"https://m.edsoo.ru/8bc35f3a" \h </w:instrText>
            </w:r>
            <w:r>
              <w:rPr>
                <w:sz w:val="28"/>
                <w:szCs w:val="28"/>
              </w:rPr>
              <w:fldChar w:fldCharType="separate"/>
            </w:r>
            <w:r>
              <w:rPr>
                <w:rFonts w:ascii="Times New Roman" w:hAnsi="Times New Roman"/>
                <w:b w:val="0"/>
                <w:i w:val="0"/>
                <w:color w:val="0000FF"/>
                <w:sz w:val="28"/>
                <w:szCs w:val="28"/>
                <w:u w:val="single"/>
              </w:rPr>
              <w:t>https://m.edsoo.ru/8bc35f3a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37</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"https://m.edsoo.ru/8bc36520" \h </w:instrText>
            </w:r>
            <w:r>
              <w:rPr>
                <w:sz w:val="28"/>
                <w:szCs w:val="28"/>
              </w:rPr>
              <w:fldChar w:fldCharType="separate"/>
            </w:r>
            <w:r>
              <w:rPr>
                <w:rFonts w:ascii="Times New Roman" w:hAnsi="Times New Roman"/>
                <w:b w:val="0"/>
                <w:i w:val="0"/>
                <w:color w:val="0000FF"/>
                <w:sz w:val="28"/>
                <w:szCs w:val="28"/>
                <w:u w:val="single"/>
              </w:rPr>
              <w:t>https://m.edsoo.ru/8bc36520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38</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Горький. Сюжет, система персонажей одного из ранних рассказов писателя</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"https://m.edsoo.ru/8bc36656" \h </w:instrText>
            </w:r>
            <w:r>
              <w:rPr>
                <w:sz w:val="28"/>
                <w:szCs w:val="28"/>
              </w:rPr>
              <w:fldChar w:fldCharType="separate"/>
            </w:r>
            <w:r>
              <w:rPr>
                <w:rFonts w:ascii="Times New Roman" w:hAnsi="Times New Roman"/>
                <w:b w:val="0"/>
                <w:i w:val="0"/>
                <w:color w:val="0000FF"/>
                <w:sz w:val="28"/>
                <w:szCs w:val="28"/>
                <w:u w:val="single"/>
              </w:rPr>
              <w:t>https://m.edsoo.ru/8bc36656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39</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"https://m.edsoo.ru/8bc36f52" \h </w:instrText>
            </w:r>
            <w:r>
              <w:rPr>
                <w:sz w:val="28"/>
                <w:szCs w:val="28"/>
              </w:rPr>
              <w:fldChar w:fldCharType="separate"/>
            </w:r>
            <w:r>
              <w:rPr>
                <w:rFonts w:ascii="Times New Roman" w:hAnsi="Times New Roman"/>
                <w:b w:val="0"/>
                <w:i w:val="0"/>
                <w:color w:val="0000FF"/>
                <w:sz w:val="28"/>
                <w:szCs w:val="28"/>
                <w:u w:val="single"/>
              </w:rPr>
              <w:t>https://m.edsoo.ru/8bc36f52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40</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Тематика, проблематика сатирических произведений, средства выразительности в них</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"https://m.edsoo.ru/8bc3706a" \h </w:instrText>
            </w:r>
            <w:r>
              <w:rPr>
                <w:sz w:val="28"/>
                <w:szCs w:val="28"/>
              </w:rPr>
              <w:fldChar w:fldCharType="separate"/>
            </w:r>
            <w:r>
              <w:rPr>
                <w:rFonts w:ascii="Times New Roman" w:hAnsi="Times New Roman"/>
                <w:b w:val="0"/>
                <w:i w:val="0"/>
                <w:color w:val="0000FF"/>
                <w:sz w:val="28"/>
                <w:szCs w:val="28"/>
                <w:u w:val="single"/>
              </w:rPr>
              <w:t>https://m.edsoo.ru/8bc3706a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41</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42</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Грин. Особенности мировоззрения писателя. Повести и рассказы (одно произведение по выбору). Например, «Алые паруса», «Зелёная лампа»</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"https://m.edsoo.ru/8bc3678c" \h </w:instrText>
            </w:r>
            <w:r>
              <w:rPr>
                <w:sz w:val="28"/>
                <w:szCs w:val="28"/>
              </w:rPr>
              <w:fldChar w:fldCharType="separate"/>
            </w:r>
            <w:r>
              <w:rPr>
                <w:rFonts w:ascii="Times New Roman" w:hAnsi="Times New Roman"/>
                <w:b w:val="0"/>
                <w:i w:val="0"/>
                <w:color w:val="0000FF"/>
                <w:sz w:val="28"/>
                <w:szCs w:val="28"/>
                <w:u w:val="single"/>
              </w:rPr>
              <w:t>https://m.edsoo.ru/8bc3678c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43</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Грин. Идейно-художественное своеобразие произведений. Система образов</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"https://m.edsoo.ru/8bc368ae" \h </w:instrText>
            </w:r>
            <w:r>
              <w:rPr>
                <w:sz w:val="28"/>
                <w:szCs w:val="28"/>
              </w:rPr>
              <w:fldChar w:fldCharType="separate"/>
            </w:r>
            <w:r>
              <w:rPr>
                <w:rFonts w:ascii="Times New Roman" w:hAnsi="Times New Roman"/>
                <w:b w:val="0"/>
                <w:i w:val="0"/>
                <w:color w:val="0000FF"/>
                <w:sz w:val="28"/>
                <w:szCs w:val="28"/>
                <w:u w:val="single"/>
              </w:rPr>
              <w:t>https://m.edsoo.ru/8bc368ae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44</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"https://m.edsoo.ru/8bc3626e" \h </w:instrText>
            </w:r>
            <w:r>
              <w:rPr>
                <w:sz w:val="28"/>
                <w:szCs w:val="28"/>
              </w:rPr>
              <w:fldChar w:fldCharType="separate"/>
            </w:r>
            <w:r>
              <w:rPr>
                <w:rFonts w:ascii="Times New Roman" w:hAnsi="Times New Roman"/>
                <w:b w:val="0"/>
                <w:i w:val="0"/>
                <w:color w:val="0000FF"/>
                <w:sz w:val="28"/>
                <w:szCs w:val="28"/>
                <w:u w:val="single"/>
              </w:rPr>
              <w:t>https://m.edsoo.ru/8bc3626e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45</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"https://m.edsoo.ru/8bc369ee" \h </w:instrText>
            </w:r>
            <w:r>
              <w:rPr>
                <w:sz w:val="28"/>
                <w:szCs w:val="28"/>
              </w:rPr>
              <w:fldChar w:fldCharType="separate"/>
            </w:r>
            <w:r>
              <w:rPr>
                <w:rFonts w:ascii="Times New Roman" w:hAnsi="Times New Roman"/>
                <w:b w:val="0"/>
                <w:i w:val="0"/>
                <w:color w:val="0000FF"/>
                <w:sz w:val="28"/>
                <w:szCs w:val="28"/>
                <w:u w:val="single"/>
              </w:rPr>
              <w:t>https://m.edsoo.ru/8bc369ee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46</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"https://m.edsoo.ru/8bc36b60" \h </w:instrText>
            </w:r>
            <w:r>
              <w:rPr>
                <w:sz w:val="28"/>
                <w:szCs w:val="28"/>
              </w:rPr>
              <w:fldChar w:fldCharType="separate"/>
            </w:r>
            <w:r>
              <w:rPr>
                <w:rFonts w:ascii="Times New Roman" w:hAnsi="Times New Roman"/>
                <w:b w:val="0"/>
                <w:i w:val="0"/>
                <w:color w:val="0000FF"/>
                <w:sz w:val="28"/>
                <w:szCs w:val="28"/>
                <w:u w:val="single"/>
              </w:rPr>
              <w:t>https://m.edsoo.ru/8bc36b60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47</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48</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49</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"https://m.edsoo.ru/8bc37bdc" \h </w:instrText>
            </w:r>
            <w:r>
              <w:rPr>
                <w:sz w:val="28"/>
                <w:szCs w:val="28"/>
              </w:rPr>
              <w:fldChar w:fldCharType="separate"/>
            </w:r>
            <w:r>
              <w:rPr>
                <w:rFonts w:ascii="Times New Roman" w:hAnsi="Times New Roman"/>
                <w:b w:val="0"/>
                <w:i w:val="0"/>
                <w:color w:val="0000FF"/>
                <w:sz w:val="28"/>
                <w:szCs w:val="28"/>
                <w:u w:val="single"/>
              </w:rPr>
              <w:t>https://m.edsoo.ru/8bc37bdc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50</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51</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"https://m.edsoo.ru/8bc373f8" \h </w:instrText>
            </w:r>
            <w:r>
              <w:rPr>
                <w:sz w:val="28"/>
                <w:szCs w:val="28"/>
              </w:rPr>
              <w:fldChar w:fldCharType="separate"/>
            </w:r>
            <w:r>
              <w:rPr>
                <w:rFonts w:ascii="Times New Roman" w:hAnsi="Times New Roman"/>
                <w:b w:val="0"/>
                <w:i w:val="0"/>
                <w:color w:val="0000FF"/>
                <w:sz w:val="28"/>
                <w:szCs w:val="28"/>
                <w:u w:val="single"/>
              </w:rPr>
              <w:t>https://m.edsoo.ru/8bc373f8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52</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"https://m.edsoo.ru/8bc375a6" \h </w:instrText>
            </w:r>
            <w:r>
              <w:rPr>
                <w:sz w:val="28"/>
                <w:szCs w:val="28"/>
              </w:rPr>
              <w:fldChar w:fldCharType="separate"/>
            </w:r>
            <w:r>
              <w:rPr>
                <w:rFonts w:ascii="Times New Roman" w:hAnsi="Times New Roman"/>
                <w:b w:val="0"/>
                <w:i w:val="0"/>
                <w:color w:val="0000FF"/>
                <w:sz w:val="28"/>
                <w:szCs w:val="28"/>
                <w:u w:val="single"/>
              </w:rPr>
              <w:t>https://m.edsoo.ru/8bc375a6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53</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Интерпретация стихотворения отечественных поэтов XX—XXI веков</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54</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"https://m.edsoo.ru/8bc3798e" \h </w:instrText>
            </w:r>
            <w:r>
              <w:rPr>
                <w:sz w:val="28"/>
                <w:szCs w:val="28"/>
              </w:rPr>
              <w:fldChar w:fldCharType="separate"/>
            </w:r>
            <w:r>
              <w:rPr>
                <w:rFonts w:ascii="Times New Roman" w:hAnsi="Times New Roman"/>
                <w:b w:val="0"/>
                <w:i w:val="0"/>
                <w:color w:val="0000FF"/>
                <w:sz w:val="28"/>
                <w:szCs w:val="28"/>
                <w:u w:val="single"/>
              </w:rPr>
              <w:t>https://m.edsoo.ru/8bc3798e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55</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отечественных прозаиков второй половины XX — начала XXI века. Идейно-художественное своеобразие одного из рассказов</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"https://m.edsoo.ru/8bc37a9c" \h </w:instrText>
            </w:r>
            <w:r>
              <w:rPr>
                <w:sz w:val="28"/>
                <w:szCs w:val="28"/>
              </w:rPr>
              <w:fldChar w:fldCharType="separate"/>
            </w:r>
            <w:r>
              <w:rPr>
                <w:rFonts w:ascii="Times New Roman" w:hAnsi="Times New Roman"/>
                <w:b w:val="0"/>
                <w:i w:val="0"/>
                <w:color w:val="0000FF"/>
                <w:sz w:val="28"/>
                <w:szCs w:val="28"/>
                <w:u w:val="single"/>
              </w:rPr>
              <w:t>https://m.edsoo.ru/8bc37a9c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56</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по произведениям отечественных прозаиков второй половины XX — начала XXI века</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57</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"https://m.edsoo.ru/8bc37e0c" \h </w:instrText>
            </w:r>
            <w:r>
              <w:rPr>
                <w:sz w:val="28"/>
                <w:szCs w:val="28"/>
              </w:rPr>
              <w:fldChar w:fldCharType="separate"/>
            </w:r>
            <w:r>
              <w:rPr>
                <w:rFonts w:ascii="Times New Roman" w:hAnsi="Times New Roman"/>
                <w:b w:val="0"/>
                <w:i w:val="0"/>
                <w:color w:val="0000FF"/>
                <w:sz w:val="28"/>
                <w:szCs w:val="28"/>
                <w:u w:val="single"/>
              </w:rPr>
              <w:t>https://m.edsoo.ru/8bc37e0c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58</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"https://m.edsoo.ru/8bc37f24" \h </w:instrText>
            </w:r>
            <w:r>
              <w:rPr>
                <w:sz w:val="28"/>
                <w:szCs w:val="28"/>
              </w:rPr>
              <w:fldChar w:fldCharType="separate"/>
            </w:r>
            <w:r>
              <w:rPr>
                <w:rFonts w:ascii="Times New Roman" w:hAnsi="Times New Roman"/>
                <w:b w:val="0"/>
                <w:i w:val="0"/>
                <w:color w:val="0000FF"/>
                <w:sz w:val="28"/>
                <w:szCs w:val="28"/>
                <w:u w:val="single"/>
              </w:rPr>
              <w:t>https://m.edsoo.ru/8bc37f24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59</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Тема взаимоотношения поколений, становления человека, выбора им жизненного пути</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60</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"https://m.edsoo.ru/8bc383d4" \h </w:instrText>
            </w:r>
            <w:r>
              <w:rPr>
                <w:sz w:val="28"/>
                <w:szCs w:val="28"/>
              </w:rPr>
              <w:fldChar w:fldCharType="separate"/>
            </w:r>
            <w:r>
              <w:rPr>
                <w:rFonts w:ascii="Times New Roman" w:hAnsi="Times New Roman"/>
                <w:b w:val="0"/>
                <w:i w:val="0"/>
                <w:color w:val="0000FF"/>
                <w:sz w:val="28"/>
                <w:szCs w:val="28"/>
                <w:u w:val="single"/>
              </w:rPr>
              <w:t>https://m.edsoo.ru/8bc383d4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61</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де Сервантес Сааведра. Роман «Хитроумный идальго Дон Кихот Ламанчский» (главы). Жанр, тематика, проблематика, сюжет романа</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"https://m.edsoo.ru/8bc3851e" \h </w:instrText>
            </w:r>
            <w:r>
              <w:rPr>
                <w:sz w:val="28"/>
                <w:szCs w:val="28"/>
              </w:rPr>
              <w:fldChar w:fldCharType="separate"/>
            </w:r>
            <w:r>
              <w:rPr>
                <w:rFonts w:ascii="Times New Roman" w:hAnsi="Times New Roman"/>
                <w:b w:val="0"/>
                <w:i w:val="0"/>
                <w:color w:val="0000FF"/>
                <w:sz w:val="28"/>
                <w:szCs w:val="28"/>
                <w:u w:val="single"/>
              </w:rPr>
              <w:t>https://m.edsoo.ru/8bc3851e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62</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Библиотека ЦОК</w:t>
            </w:r>
            <w:r>
              <w:rPr>
                <w:sz w:val="28"/>
                <w:szCs w:val="28"/>
              </w:rPr>
              <w:fldChar w:fldCharType="begin"/>
            </w:r>
            <w:r>
              <w:rPr>
                <w:sz w:val="28"/>
                <w:szCs w:val="28"/>
              </w:rPr>
              <w:instrText xml:space="preserve"> HYPERLINK "https://m.edsoo.ru/8bc38672" \h </w:instrText>
            </w:r>
            <w:r>
              <w:rPr>
                <w:sz w:val="28"/>
                <w:szCs w:val="28"/>
              </w:rPr>
              <w:fldChar w:fldCharType="separate"/>
            </w:r>
            <w:r>
              <w:rPr>
                <w:rFonts w:ascii="Times New Roman" w:hAnsi="Times New Roman"/>
                <w:b w:val="0"/>
                <w:i w:val="0"/>
                <w:color w:val="0000FF"/>
                <w:sz w:val="28"/>
                <w:szCs w:val="28"/>
                <w:u w:val="single"/>
              </w:rPr>
              <w:t>https://m.edsoo.ru/8bc38672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63</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Библиотека ЦОК</w:t>
            </w:r>
            <w:r>
              <w:rPr>
                <w:sz w:val="28"/>
                <w:szCs w:val="28"/>
              </w:rPr>
              <w:fldChar w:fldCharType="begin"/>
            </w:r>
            <w:r>
              <w:rPr>
                <w:sz w:val="28"/>
                <w:szCs w:val="28"/>
              </w:rPr>
              <w:instrText xml:space="preserve"> HYPERLINK "https://m.edsoo.ru/8bc38a64" \h </w:instrText>
            </w:r>
            <w:r>
              <w:rPr>
                <w:sz w:val="28"/>
                <w:szCs w:val="28"/>
              </w:rPr>
              <w:fldChar w:fldCharType="separate"/>
            </w:r>
            <w:r>
              <w:rPr>
                <w:rFonts w:ascii="Times New Roman" w:hAnsi="Times New Roman"/>
                <w:b w:val="0"/>
                <w:i w:val="0"/>
                <w:color w:val="0000FF"/>
                <w:sz w:val="28"/>
                <w:szCs w:val="28"/>
                <w:u w:val="single"/>
              </w:rPr>
              <w:t>https://m.edsoo.ru/8bc38a64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64</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65</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де Сент Экзюпери. Повесть-сказка «Маленький принц». Жанр, тематика, проблематика, сюжет произведения</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"https://m.edsoo.ru/8bc3808c" \h </w:instrText>
            </w:r>
            <w:r>
              <w:rPr>
                <w:sz w:val="28"/>
                <w:szCs w:val="28"/>
              </w:rPr>
              <w:fldChar w:fldCharType="separate"/>
            </w:r>
            <w:r>
              <w:rPr>
                <w:rFonts w:ascii="Times New Roman" w:hAnsi="Times New Roman"/>
                <w:b w:val="0"/>
                <w:i w:val="0"/>
                <w:color w:val="0000FF"/>
                <w:sz w:val="28"/>
                <w:szCs w:val="28"/>
                <w:u w:val="single"/>
              </w:rPr>
              <w:t>https://m.edsoo.ru/8bc3808c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66</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"https://m.edsoo.ru/8bc3819a" \h </w:instrText>
            </w:r>
            <w:r>
              <w:rPr>
                <w:sz w:val="28"/>
                <w:szCs w:val="28"/>
              </w:rPr>
              <w:fldChar w:fldCharType="separate"/>
            </w:r>
            <w:r>
              <w:rPr>
                <w:rFonts w:ascii="Times New Roman" w:hAnsi="Times New Roman"/>
                <w:b w:val="0"/>
                <w:i w:val="0"/>
                <w:color w:val="0000FF"/>
                <w:sz w:val="28"/>
                <w:szCs w:val="28"/>
                <w:u w:val="single"/>
              </w:rPr>
              <w:t>https://m.edsoo.ru/8bc3819a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67</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де Сент Экзюпери. Повесть-сказка «Маленький принц». Образ рассказчика. Нравственные уроки «Маленького принца»</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"https://m.edsoo.ru/8bc382bc" \h </w:instrText>
            </w:r>
            <w:r>
              <w:rPr>
                <w:sz w:val="28"/>
                <w:szCs w:val="28"/>
              </w:rPr>
              <w:fldChar w:fldCharType="separate"/>
            </w:r>
            <w:r>
              <w:rPr>
                <w:rFonts w:ascii="Times New Roman" w:hAnsi="Times New Roman"/>
                <w:b w:val="0"/>
                <w:i w:val="0"/>
                <w:color w:val="0000FF"/>
                <w:sz w:val="28"/>
                <w:szCs w:val="28"/>
                <w:u w:val="single"/>
              </w:rPr>
              <w:t>https://m.edsoo.ru/8bc382bc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093"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68</w:t>
            </w:r>
          </w:p>
        </w:tc>
        <w:tc>
          <w:tcPr>
            <w:tcW w:w="522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Итоговый урок. Результаты и планы на следующий год. Список рекомендуемой литературы</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473" w:type="dxa"/>
            <w:tcMar>
              <w:top w:w="50" w:type="dxa"/>
              <w:left w:w="100" w:type="dxa"/>
            </w:tcMar>
            <w:vAlign w:val="center"/>
          </w:tcPr>
          <w:p>
            <w:pPr>
              <w:spacing w:before="0" w:after="0" w:line="276" w:lineRule="auto"/>
              <w:ind w:left="135"/>
              <w:jc w:val="center"/>
              <w:rPr>
                <w:sz w:val="28"/>
                <w:szCs w:val="28"/>
              </w:rPr>
            </w:pPr>
          </w:p>
        </w:tc>
        <w:tc>
          <w:tcPr>
            <w:tcW w:w="1630" w:type="dxa"/>
            <w:tcMar>
              <w:top w:w="50" w:type="dxa"/>
              <w:left w:w="100" w:type="dxa"/>
            </w:tcMar>
            <w:vAlign w:val="center"/>
          </w:tcPr>
          <w:p>
            <w:pPr>
              <w:spacing w:before="0" w:after="0" w:line="276" w:lineRule="auto"/>
              <w:ind w:left="135"/>
              <w:jc w:val="center"/>
              <w:rPr>
                <w:sz w:val="28"/>
                <w:szCs w:val="28"/>
              </w:rPr>
            </w:pPr>
          </w:p>
        </w:tc>
        <w:tc>
          <w:tcPr>
            <w:tcW w:w="2509"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gridAfter w:val="1"/>
          <w:wAfter w:w="2509" w:type="dxa"/>
          <w:trHeight w:val="144" w:hRule="atLeast"/>
          <w:tblCellSpacing w:w="0" w:type="dxa"/>
        </w:trPr>
        <w:tc>
          <w:tcPr>
            <w:tcW w:w="6313" w:type="dxa"/>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ОБЩЕЕ КОЛИЧЕСТВО ЧАСОВ ПО ПРОГРАММЕ</w:t>
            </w:r>
          </w:p>
        </w:tc>
        <w:tc>
          <w:tcPr>
            <w:tcW w:w="9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68 </w:t>
            </w:r>
          </w:p>
        </w:tc>
        <w:tc>
          <w:tcPr>
            <w:tcW w:w="14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630"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0 </w:t>
            </w:r>
          </w:p>
        </w:tc>
      </w:tr>
    </w:tbl>
    <w:p>
      <w:pPr>
        <w:rPr>
          <w:sz w:val="28"/>
          <w:szCs w:val="28"/>
        </w:rPr>
        <w:sectPr>
          <w:pgSz w:w="16383" w:h="11906" w:orient="landscape"/>
          <w:cols w:space="720" w:num="1"/>
        </w:sectPr>
      </w:pPr>
    </w:p>
    <w:p>
      <w:pPr>
        <w:spacing w:before="0" w:after="0"/>
        <w:ind w:left="120"/>
        <w:jc w:val="left"/>
        <w:rPr>
          <w:sz w:val="28"/>
          <w:szCs w:val="28"/>
        </w:rPr>
      </w:pPr>
      <w:r>
        <w:rPr>
          <w:rFonts w:ascii="Times New Roman" w:hAnsi="Times New Roman"/>
          <w:b/>
          <w:i w:val="0"/>
          <w:color w:val="000000"/>
          <w:sz w:val="28"/>
          <w:szCs w:val="28"/>
        </w:rPr>
        <w:t xml:space="preserve"> 8 КЛАСС </w:t>
      </w:r>
    </w:p>
    <w:tbl>
      <w:tblPr>
        <w:tblStyle w:val="3"/>
        <w:tblW w:w="13419"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125"/>
        <w:gridCol w:w="5358"/>
        <w:gridCol w:w="942"/>
        <w:gridCol w:w="1165"/>
        <w:gridCol w:w="1164"/>
        <w:gridCol w:w="366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 п/п </w:t>
            </w:r>
          </w:p>
          <w:p>
            <w:pPr>
              <w:spacing w:before="0" w:after="0"/>
              <w:ind w:left="135"/>
              <w:jc w:val="left"/>
              <w:rPr>
                <w:sz w:val="28"/>
                <w:szCs w:val="28"/>
              </w:rPr>
            </w:pPr>
          </w:p>
        </w:tc>
        <w:tc>
          <w:tcPr>
            <w:tcW w:w="5337"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Тема урока </w:t>
            </w:r>
          </w:p>
          <w:p>
            <w:pPr>
              <w:spacing w:before="0" w:after="0"/>
              <w:ind w:left="135"/>
              <w:jc w:val="left"/>
              <w:rPr>
                <w:sz w:val="28"/>
                <w:szCs w:val="28"/>
              </w:rPr>
            </w:pPr>
          </w:p>
        </w:tc>
        <w:tc>
          <w:tcPr>
            <w:tcW w:w="3294" w:type="dxa"/>
            <w:gridSpan w:val="3"/>
            <w:tcMar>
              <w:top w:w="50" w:type="dxa"/>
              <w:left w:w="100" w:type="dxa"/>
            </w:tcMar>
            <w:vAlign w:val="center"/>
          </w:tcPr>
          <w:p>
            <w:pPr>
              <w:spacing w:before="0" w:after="0"/>
              <w:ind w:left="0"/>
              <w:jc w:val="left"/>
              <w:rPr>
                <w:sz w:val="28"/>
                <w:szCs w:val="28"/>
              </w:rPr>
            </w:pPr>
            <w:r>
              <w:rPr>
                <w:rFonts w:ascii="Times New Roman" w:hAnsi="Times New Roman"/>
                <w:b/>
                <w:i w:val="0"/>
                <w:color w:val="000000"/>
                <w:sz w:val="28"/>
                <w:szCs w:val="28"/>
              </w:rPr>
              <w:t>Количество часов</w:t>
            </w:r>
          </w:p>
        </w:tc>
        <w:tc>
          <w:tcPr>
            <w:tcW w:w="3667"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Электронные цифровые образовательные ресурсы </w:t>
            </w:r>
          </w:p>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rPr>
                <w:sz w:val="28"/>
                <w:szCs w:val="28"/>
              </w:rPr>
            </w:pPr>
          </w:p>
        </w:tc>
        <w:tc>
          <w:tcPr>
            <w:tcW w:w="0" w:type="auto"/>
            <w:vMerge w:val="continue"/>
            <w:tcBorders>
              <w:top w:val="nil"/>
            </w:tcBorders>
            <w:tcMar>
              <w:top w:w="50" w:type="dxa"/>
              <w:left w:w="100" w:type="dxa"/>
            </w:tcMar>
          </w:tcPr>
          <w:p>
            <w:pPr>
              <w:jc w:val="left"/>
              <w:rPr>
                <w:sz w:val="28"/>
                <w:szCs w:val="28"/>
              </w:rPr>
            </w:pPr>
          </w:p>
        </w:tc>
        <w:tc>
          <w:tcPr>
            <w:tcW w:w="947"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Всего </w:t>
            </w:r>
          </w:p>
          <w:p>
            <w:pPr>
              <w:spacing w:before="0" w:after="0"/>
              <w:ind w:left="135"/>
              <w:jc w:val="left"/>
              <w:rPr>
                <w:sz w:val="28"/>
                <w:szCs w:val="28"/>
              </w:rPr>
            </w:pPr>
          </w:p>
        </w:tc>
        <w:tc>
          <w:tcPr>
            <w:tcW w:w="1174"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Контрольные работы </w:t>
            </w:r>
          </w:p>
          <w:p>
            <w:pPr>
              <w:spacing w:before="0" w:after="0"/>
              <w:ind w:left="135"/>
              <w:jc w:val="left"/>
              <w:rPr>
                <w:sz w:val="28"/>
                <w:szCs w:val="28"/>
              </w:rPr>
            </w:pPr>
          </w:p>
        </w:tc>
        <w:tc>
          <w:tcPr>
            <w:tcW w:w="1173"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Практические работы </w:t>
            </w:r>
          </w:p>
          <w:p>
            <w:pPr>
              <w:spacing w:before="0" w:after="0"/>
              <w:ind w:left="135"/>
              <w:jc w:val="left"/>
              <w:rPr>
                <w:sz w:val="28"/>
                <w:szCs w:val="28"/>
              </w:rPr>
            </w:pPr>
          </w:p>
        </w:tc>
        <w:tc>
          <w:tcPr>
            <w:tcW w:w="3667" w:type="dxa"/>
            <w:vMerge w:val="continue"/>
            <w:tcBorders>
              <w:top w:val="nil"/>
            </w:tcBorders>
            <w:tcMar>
              <w:top w:w="50" w:type="dxa"/>
              <w:left w:w="100" w:type="dxa"/>
            </w:tcMa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"https://m.edsoo.ru/8bc38c94" \h </w:instrText>
            </w:r>
            <w:r>
              <w:rPr>
                <w:sz w:val="28"/>
                <w:szCs w:val="28"/>
              </w:rPr>
              <w:fldChar w:fldCharType="separate"/>
            </w:r>
            <w:r>
              <w:rPr>
                <w:rFonts w:ascii="Times New Roman" w:hAnsi="Times New Roman"/>
                <w:b w:val="0"/>
                <w:i w:val="0"/>
                <w:color w:val="0000FF"/>
                <w:sz w:val="28"/>
                <w:szCs w:val="28"/>
                <w:u w:val="single"/>
              </w:rPr>
              <w:t>https://m.edsoo.ru/8bc38c94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"https://m.edsoo.ru/8bc38e06" \h </w:instrText>
            </w:r>
            <w:r>
              <w:rPr>
                <w:sz w:val="28"/>
                <w:szCs w:val="28"/>
              </w:rPr>
              <w:fldChar w:fldCharType="separate"/>
            </w:r>
            <w:r>
              <w:rPr>
                <w:rFonts w:ascii="Times New Roman" w:hAnsi="Times New Roman"/>
                <w:b w:val="0"/>
                <w:i w:val="0"/>
                <w:color w:val="0000FF"/>
                <w:sz w:val="28"/>
                <w:szCs w:val="28"/>
                <w:u w:val="single"/>
              </w:rPr>
              <w:t>https://m.edsoo.ru/8bc38e06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Д.И. Фонвизин. Комедия "Недоросль" как произведение классицизма, её связь с просветительскими идеями. Особенности сюжета и конфликта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"https://m.edsoo.ru/8bc38f78" \h </w:instrText>
            </w:r>
            <w:r>
              <w:rPr>
                <w:sz w:val="28"/>
                <w:szCs w:val="28"/>
              </w:rPr>
              <w:fldChar w:fldCharType="separate"/>
            </w:r>
            <w:r>
              <w:rPr>
                <w:rFonts w:ascii="Times New Roman" w:hAnsi="Times New Roman"/>
                <w:b w:val="0"/>
                <w:i w:val="0"/>
                <w:color w:val="0000FF"/>
                <w:sz w:val="28"/>
                <w:szCs w:val="28"/>
                <w:u w:val="single"/>
              </w:rPr>
              <w:t>https://m.edsoo.ru/8bc38f78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 И. Фонвизин. Комедия «Недоросль».Тематика и социально-нравственная проблематика комедии. Характеристика главных героев</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"https://m.edsoo.ru/8bc3909a" \h </w:instrText>
            </w:r>
            <w:r>
              <w:rPr>
                <w:sz w:val="28"/>
                <w:szCs w:val="28"/>
              </w:rPr>
              <w:fldChar w:fldCharType="separate"/>
            </w:r>
            <w:r>
              <w:rPr>
                <w:rFonts w:ascii="Times New Roman" w:hAnsi="Times New Roman"/>
                <w:b w:val="0"/>
                <w:i w:val="0"/>
                <w:color w:val="0000FF"/>
                <w:sz w:val="28"/>
                <w:szCs w:val="28"/>
                <w:u w:val="single"/>
              </w:rPr>
              <w:t>https://m.edsoo.ru/8bc3909a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"https://m.edsoo.ru/8bc391bc" \h </w:instrText>
            </w:r>
            <w:r>
              <w:rPr>
                <w:sz w:val="28"/>
                <w:szCs w:val="28"/>
              </w:rPr>
              <w:fldChar w:fldCharType="separate"/>
            </w:r>
            <w:r>
              <w:rPr>
                <w:rFonts w:ascii="Times New Roman" w:hAnsi="Times New Roman"/>
                <w:b w:val="0"/>
                <w:i w:val="0"/>
                <w:color w:val="0000FF"/>
                <w:sz w:val="28"/>
                <w:szCs w:val="28"/>
                <w:u w:val="single"/>
              </w:rPr>
              <w:t>https://m.edsoo.ru/8bc391bc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Д.И. Фонвизин. Комедия "Недоросль" на театральной сцене</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"https://m.edsoo.ru/8bc39b1c" \h </w:instrText>
            </w:r>
            <w:r>
              <w:rPr>
                <w:sz w:val="28"/>
                <w:szCs w:val="28"/>
              </w:rPr>
              <w:fldChar w:fldCharType="separate"/>
            </w:r>
            <w:r>
              <w:rPr>
                <w:rFonts w:ascii="Times New Roman" w:hAnsi="Times New Roman"/>
                <w:b w:val="0"/>
                <w:i w:val="0"/>
                <w:color w:val="0000FF"/>
                <w:sz w:val="28"/>
                <w:szCs w:val="28"/>
                <w:u w:val="single"/>
              </w:rPr>
              <w:t>https://m.edsoo.ru/8bc39b1c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Роман "Капитанская дочка": история создания. Особенности жанра и композиции, сюжетная основа романа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"https://m.edsoo.ru/8bc39c70" \h </w:instrText>
            </w:r>
            <w:r>
              <w:rPr>
                <w:sz w:val="28"/>
                <w:szCs w:val="28"/>
              </w:rPr>
              <w:fldChar w:fldCharType="separate"/>
            </w:r>
            <w:r>
              <w:rPr>
                <w:rFonts w:ascii="Times New Roman" w:hAnsi="Times New Roman"/>
                <w:b w:val="0"/>
                <w:i w:val="0"/>
                <w:color w:val="0000FF"/>
                <w:sz w:val="28"/>
                <w:szCs w:val="28"/>
                <w:u w:val="single"/>
              </w:rPr>
              <w:t>https://m.edsoo.ru/8bc39c70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10</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Роман "Капитанская дочка": тематика и проблематика, своеобразие конфликта и системы образов</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"https://m.edsoo.ru/8bc3a210" \h </w:instrText>
            </w:r>
            <w:r>
              <w:rPr>
                <w:sz w:val="28"/>
                <w:szCs w:val="28"/>
              </w:rPr>
              <w:fldChar w:fldCharType="separate"/>
            </w:r>
            <w:r>
              <w:rPr>
                <w:rFonts w:ascii="Times New Roman" w:hAnsi="Times New Roman"/>
                <w:b w:val="0"/>
                <w:i w:val="0"/>
                <w:color w:val="0000FF"/>
                <w:sz w:val="28"/>
                <w:szCs w:val="28"/>
                <w:u w:val="single"/>
              </w:rPr>
              <w:t>https://m.edsoo.ru/8bc3a210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11</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Роман "Капитанская дочка": образ Пугачева, его историческая основа и особенности авторской интерпретации</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"https://m.edsoo.ru/8bc39fd6" \h </w:instrText>
            </w:r>
            <w:r>
              <w:rPr>
                <w:sz w:val="28"/>
                <w:szCs w:val="28"/>
              </w:rPr>
              <w:fldChar w:fldCharType="separate"/>
            </w:r>
            <w:r>
              <w:rPr>
                <w:rFonts w:ascii="Times New Roman" w:hAnsi="Times New Roman"/>
                <w:b w:val="0"/>
                <w:i w:val="0"/>
                <w:color w:val="0000FF"/>
                <w:sz w:val="28"/>
                <w:szCs w:val="28"/>
                <w:u w:val="single"/>
              </w:rPr>
              <w:t>https://m.edsoo.ru/8bc39fd6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12</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Роман "Капитанская дочка": образ Петра Гринева. Способы создания характера героя, его место в системе персонажей</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"https://m.edsoo.ru/8bc39d9c" \h </w:instrText>
            </w:r>
            <w:r>
              <w:rPr>
                <w:sz w:val="28"/>
                <w:szCs w:val="28"/>
              </w:rPr>
              <w:fldChar w:fldCharType="separate"/>
            </w:r>
            <w:r>
              <w:rPr>
                <w:rFonts w:ascii="Times New Roman" w:hAnsi="Times New Roman"/>
                <w:b w:val="0"/>
                <w:i w:val="0"/>
                <w:color w:val="0000FF"/>
                <w:sz w:val="28"/>
                <w:szCs w:val="28"/>
                <w:u w:val="single"/>
              </w:rPr>
              <w:t>https://m.edsoo.ru/8bc39d9c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13</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Роман "Капитанская дочка": тема семьи и женские образы. Роль любовной интриги в романе</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"https://m.edsoo.ru/8bc39eb4" \h </w:instrText>
            </w:r>
            <w:r>
              <w:rPr>
                <w:sz w:val="28"/>
                <w:szCs w:val="28"/>
              </w:rPr>
              <w:fldChar w:fldCharType="separate"/>
            </w:r>
            <w:r>
              <w:rPr>
                <w:rFonts w:ascii="Times New Roman" w:hAnsi="Times New Roman"/>
                <w:b w:val="0"/>
                <w:i w:val="0"/>
                <w:color w:val="0000FF"/>
                <w:sz w:val="28"/>
                <w:szCs w:val="28"/>
                <w:u w:val="single"/>
              </w:rPr>
              <w:t>https://m.edsoo.ru/8bc39eb4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14</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"https://m.edsoo.ru/8bc3a3b4" \h </w:instrText>
            </w:r>
            <w:r>
              <w:rPr>
                <w:sz w:val="28"/>
                <w:szCs w:val="28"/>
              </w:rPr>
              <w:fldChar w:fldCharType="separate"/>
            </w:r>
            <w:r>
              <w:rPr>
                <w:rFonts w:ascii="Times New Roman" w:hAnsi="Times New Roman"/>
                <w:b w:val="0"/>
                <w:i w:val="0"/>
                <w:color w:val="0000FF"/>
                <w:sz w:val="28"/>
                <w:szCs w:val="28"/>
                <w:u w:val="single"/>
              </w:rPr>
              <w:t>https://m.edsoo.ru/8bc3a3b4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15</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А.С. Пушкин. Роман "Капитанская дочка": подготовка к сочинению</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16</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Сочинение по роману А.С. Пушкина "Капитанская дочка"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17</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"https://m.edsoo.ru/8bc3a5da" \h </w:instrText>
            </w:r>
            <w:r>
              <w:rPr>
                <w:sz w:val="28"/>
                <w:szCs w:val="28"/>
              </w:rPr>
              <w:fldChar w:fldCharType="separate"/>
            </w:r>
            <w:r>
              <w:rPr>
                <w:rFonts w:ascii="Times New Roman" w:hAnsi="Times New Roman"/>
                <w:b w:val="0"/>
                <w:i w:val="0"/>
                <w:color w:val="0000FF"/>
                <w:sz w:val="28"/>
                <w:szCs w:val="28"/>
                <w:u w:val="single"/>
              </w:rPr>
              <w:t>https://m.edsoo.ru/8bc3a5da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18</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19</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М.Ю. Лермонтов. Поэма "Мцыри": история создания. Поэма "Мцыри" как романтическое произведение. Особенности сюжета и композиции</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"https://m.edsoo.ru/8bc3a6f2" \h </w:instrText>
            </w:r>
            <w:r>
              <w:rPr>
                <w:sz w:val="28"/>
                <w:szCs w:val="28"/>
              </w:rPr>
              <w:fldChar w:fldCharType="separate"/>
            </w:r>
            <w:r>
              <w:rPr>
                <w:rFonts w:ascii="Times New Roman" w:hAnsi="Times New Roman"/>
                <w:b w:val="0"/>
                <w:i w:val="0"/>
                <w:color w:val="0000FF"/>
                <w:sz w:val="28"/>
                <w:szCs w:val="28"/>
                <w:u w:val="single"/>
              </w:rPr>
              <w:t>https://m.edsoo.ru/8bc3a6f2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20</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М.Ю. Лермонтов. Поэма "Мцыри": тематика, проблематика, идея, своеобразие конфликта.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"https://m.edsoo.ru/8bc3a7f6" \h </w:instrText>
            </w:r>
            <w:r>
              <w:rPr>
                <w:sz w:val="28"/>
                <w:szCs w:val="28"/>
              </w:rPr>
              <w:fldChar w:fldCharType="separate"/>
            </w:r>
            <w:r>
              <w:rPr>
                <w:rFonts w:ascii="Times New Roman" w:hAnsi="Times New Roman"/>
                <w:b w:val="0"/>
                <w:i w:val="0"/>
                <w:color w:val="0000FF"/>
                <w:sz w:val="28"/>
                <w:szCs w:val="28"/>
                <w:u w:val="single"/>
              </w:rPr>
              <w:t>https://m.edsoo.ru/8bc3a7f6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21</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М.Ю. Лермонтов. Поэма "Мцыри": особенности характера героя, художественные средства его создания.</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"https://m.edsoo.ru/8bc3a922" \h </w:instrText>
            </w:r>
            <w:r>
              <w:rPr>
                <w:sz w:val="28"/>
                <w:szCs w:val="28"/>
              </w:rPr>
              <w:fldChar w:fldCharType="separate"/>
            </w:r>
            <w:r>
              <w:rPr>
                <w:rFonts w:ascii="Times New Roman" w:hAnsi="Times New Roman"/>
                <w:b w:val="0"/>
                <w:i w:val="0"/>
                <w:color w:val="0000FF"/>
                <w:sz w:val="28"/>
                <w:szCs w:val="28"/>
                <w:u w:val="single"/>
              </w:rPr>
              <w:t>https://m.edsoo.ru/8bc3a922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22</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М.Ю. Лермонтов. Поэма "Мцыри": художественное своеобразие. Поэма "Мцыри" в изобразительном искусстве</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"https://m.edsoo.ru/8bc3aa58" \h </w:instrText>
            </w:r>
            <w:r>
              <w:rPr>
                <w:sz w:val="28"/>
                <w:szCs w:val="28"/>
              </w:rPr>
              <w:fldChar w:fldCharType="separate"/>
            </w:r>
            <w:r>
              <w:rPr>
                <w:rFonts w:ascii="Times New Roman" w:hAnsi="Times New Roman"/>
                <w:b w:val="0"/>
                <w:i w:val="0"/>
                <w:color w:val="0000FF"/>
                <w:sz w:val="28"/>
                <w:szCs w:val="28"/>
                <w:u w:val="single"/>
              </w:rPr>
              <w:t>https://m.edsoo.ru/8bc3aa58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23</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Н.В. Гоголь. Повесть "Шинель": тема, идея, особенности конфликта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"https://m.edsoo.ru/8bc3b6ba" \h </w:instrText>
            </w:r>
            <w:r>
              <w:rPr>
                <w:sz w:val="28"/>
                <w:szCs w:val="28"/>
              </w:rPr>
              <w:fldChar w:fldCharType="separate"/>
            </w:r>
            <w:r>
              <w:rPr>
                <w:rFonts w:ascii="Times New Roman" w:hAnsi="Times New Roman"/>
                <w:b w:val="0"/>
                <w:i w:val="0"/>
                <w:color w:val="0000FF"/>
                <w:sz w:val="28"/>
                <w:szCs w:val="28"/>
                <w:u w:val="single"/>
              </w:rPr>
              <w:t>https://m.edsoo.ru/8bc3b6ba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24</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Н.В. Гоголь. Повесть "Шинель": социально-нравственная проблематика. Образ маленького человека. Смысл финала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"https://m.edsoo.ru/8bc3b7dc" \h </w:instrText>
            </w:r>
            <w:r>
              <w:rPr>
                <w:sz w:val="28"/>
                <w:szCs w:val="28"/>
              </w:rPr>
              <w:fldChar w:fldCharType="separate"/>
            </w:r>
            <w:r>
              <w:rPr>
                <w:rFonts w:ascii="Times New Roman" w:hAnsi="Times New Roman"/>
                <w:b w:val="0"/>
                <w:i w:val="0"/>
                <w:color w:val="0000FF"/>
                <w:sz w:val="28"/>
                <w:szCs w:val="28"/>
                <w:u w:val="single"/>
              </w:rPr>
              <w:t>https://m.edsoo.ru/8bc3b7dc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25</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Н.В. Гоголь. Комедия "Резизор": история создания. Сюжет, композиция, особенности конфликта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"https://m.edsoo.ru/8bc3ace2" \h </w:instrText>
            </w:r>
            <w:r>
              <w:rPr>
                <w:sz w:val="28"/>
                <w:szCs w:val="28"/>
              </w:rPr>
              <w:fldChar w:fldCharType="separate"/>
            </w:r>
            <w:r>
              <w:rPr>
                <w:rFonts w:ascii="Times New Roman" w:hAnsi="Times New Roman"/>
                <w:b w:val="0"/>
                <w:i w:val="0"/>
                <w:color w:val="0000FF"/>
                <w:sz w:val="28"/>
                <w:szCs w:val="28"/>
                <w:u w:val="single"/>
              </w:rPr>
              <w:t>https://m.edsoo.ru/8bc3ace2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26</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Н.В. Гоголь. Комедия "Ревизор" как сатира на чиновничью Россию. Система образов. Средства создания сатирических персонажей</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"https://m.edsoo.ru/8bc3b2f0" \h </w:instrText>
            </w:r>
            <w:r>
              <w:rPr>
                <w:sz w:val="28"/>
                <w:szCs w:val="28"/>
              </w:rPr>
              <w:fldChar w:fldCharType="separate"/>
            </w:r>
            <w:r>
              <w:rPr>
                <w:rFonts w:ascii="Times New Roman" w:hAnsi="Times New Roman"/>
                <w:b w:val="0"/>
                <w:i w:val="0"/>
                <w:color w:val="0000FF"/>
                <w:sz w:val="28"/>
                <w:szCs w:val="28"/>
                <w:u w:val="single"/>
              </w:rPr>
              <w:t>https://m.edsoo.ru/8bc3b2f0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27</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Н.В. Гоголь. Комедия "Ревизор". Образ Хлестакова. Понятие "хлестаковщина"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"https://m.edsoo.ru/8bc3b19c" \h </w:instrText>
            </w:r>
            <w:r>
              <w:rPr>
                <w:sz w:val="28"/>
                <w:szCs w:val="28"/>
              </w:rPr>
              <w:fldChar w:fldCharType="separate"/>
            </w:r>
            <w:r>
              <w:rPr>
                <w:rFonts w:ascii="Times New Roman" w:hAnsi="Times New Roman"/>
                <w:b w:val="0"/>
                <w:i w:val="0"/>
                <w:color w:val="0000FF"/>
                <w:sz w:val="28"/>
                <w:szCs w:val="28"/>
                <w:u w:val="single"/>
              </w:rPr>
              <w:t>https://m.edsoo.ru/8bc3b19c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28</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Н.В. Гоголь. Комедия "Ревизор". Смысл финала. Сценическая история комедии</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"https://m.edsoo.ru/8bc3b53e" \h </w:instrText>
            </w:r>
            <w:r>
              <w:rPr>
                <w:sz w:val="28"/>
                <w:szCs w:val="28"/>
              </w:rPr>
              <w:fldChar w:fldCharType="separate"/>
            </w:r>
            <w:r>
              <w:rPr>
                <w:rFonts w:ascii="Times New Roman" w:hAnsi="Times New Roman"/>
                <w:b w:val="0"/>
                <w:i w:val="0"/>
                <w:color w:val="0000FF"/>
                <w:sz w:val="28"/>
                <w:szCs w:val="28"/>
                <w:u w:val="single"/>
              </w:rPr>
              <w:t>https://m.edsoo.ru/8bc3b53e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29</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Н.В. Гоголь. Комедия "Ревизор": подготовка к сочинению</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30</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Сочинение по комедии Н.В. Гоголя "Ревизор"</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31</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С. Тургенев. Повести (одна по выбору). Например, «Ася»,«Первая любовь». Тема, идея, проблематика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"https://m.edsoo.ru/8bc3ba0c" \h </w:instrText>
            </w:r>
            <w:r>
              <w:rPr>
                <w:sz w:val="28"/>
                <w:szCs w:val="28"/>
              </w:rPr>
              <w:fldChar w:fldCharType="separate"/>
            </w:r>
            <w:r>
              <w:rPr>
                <w:rFonts w:ascii="Times New Roman" w:hAnsi="Times New Roman"/>
                <w:b w:val="0"/>
                <w:i w:val="0"/>
                <w:color w:val="0000FF"/>
                <w:sz w:val="28"/>
                <w:szCs w:val="28"/>
                <w:u w:val="single"/>
              </w:rPr>
              <w:t>https://m.edsoo.ru/8bc3ba0c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32</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 С. Тургенев. Повести (одна по выбору). Например, «Ася», «Первая любовь». Система образов</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"https://m.edsoo.ru/8bc3be9e" \h </w:instrText>
            </w:r>
            <w:r>
              <w:rPr>
                <w:sz w:val="28"/>
                <w:szCs w:val="28"/>
              </w:rPr>
              <w:fldChar w:fldCharType="separate"/>
            </w:r>
            <w:r>
              <w:rPr>
                <w:rFonts w:ascii="Times New Roman" w:hAnsi="Times New Roman"/>
                <w:b w:val="0"/>
                <w:i w:val="0"/>
                <w:color w:val="0000FF"/>
                <w:sz w:val="28"/>
                <w:szCs w:val="28"/>
                <w:u w:val="single"/>
              </w:rPr>
              <w:t>https://m.edsoo.ru/8bc3be9e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33</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Ф. М. Достоевский. «Бедные люди», «Белые ночи» (одно произведение по выбору). Тема, идея, проблематика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"https://m.edsoo.ru/8bc3c57e" \h </w:instrText>
            </w:r>
            <w:r>
              <w:rPr>
                <w:sz w:val="28"/>
                <w:szCs w:val="28"/>
              </w:rPr>
              <w:fldChar w:fldCharType="separate"/>
            </w:r>
            <w:r>
              <w:rPr>
                <w:rFonts w:ascii="Times New Roman" w:hAnsi="Times New Roman"/>
                <w:b w:val="0"/>
                <w:i w:val="0"/>
                <w:color w:val="0000FF"/>
                <w:sz w:val="28"/>
                <w:szCs w:val="28"/>
                <w:u w:val="single"/>
              </w:rPr>
              <w:t>https://m.edsoo.ru/8bc3c57e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34</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Ф. М. Достоевский. «Бедные люди», «Белые ночи» (одно произведение по выбору). Система образов.</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"https://m.edsoo.ru/8bc3c7cc" \h </w:instrText>
            </w:r>
            <w:r>
              <w:rPr>
                <w:sz w:val="28"/>
                <w:szCs w:val="28"/>
              </w:rPr>
              <w:fldChar w:fldCharType="separate"/>
            </w:r>
            <w:r>
              <w:rPr>
                <w:rFonts w:ascii="Times New Roman" w:hAnsi="Times New Roman"/>
                <w:b w:val="0"/>
                <w:i w:val="0"/>
                <w:color w:val="0000FF"/>
                <w:sz w:val="28"/>
                <w:szCs w:val="28"/>
                <w:u w:val="single"/>
              </w:rPr>
              <w:t>https://m.edsoo.ru/8bc3c7cc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35</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 Н. Толстой. Повести и рассказы (одно произведение по выбору). Например, «Отрочество» (главы). Тема, идея, проблематика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36</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Л. Н. Толстой. Повести и рассказы (одно произведение по выбору). Например, «Отрочество» (главы). Система образов</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37</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Итоговый контроль. Произведения русской литературы второй половины XIX века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"https://m.edsoo.ru/8bc3c06a" \h </w:instrText>
            </w:r>
            <w:r>
              <w:rPr>
                <w:sz w:val="28"/>
                <w:szCs w:val="28"/>
              </w:rPr>
              <w:fldChar w:fldCharType="separate"/>
            </w:r>
            <w:r>
              <w:rPr>
                <w:rFonts w:ascii="Times New Roman" w:hAnsi="Times New Roman"/>
                <w:b w:val="0"/>
                <w:i w:val="0"/>
                <w:color w:val="0000FF"/>
                <w:sz w:val="28"/>
                <w:szCs w:val="28"/>
                <w:u w:val="single"/>
              </w:rPr>
              <w:t>https://m.edsoo.ru/8bc3c06a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38</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"https://m.edsoo.ru/8bc3c984" \h </w:instrText>
            </w:r>
            <w:r>
              <w:rPr>
                <w:sz w:val="28"/>
                <w:szCs w:val="28"/>
              </w:rPr>
              <w:fldChar w:fldCharType="separate"/>
            </w:r>
            <w:r>
              <w:rPr>
                <w:rFonts w:ascii="Times New Roman" w:hAnsi="Times New Roman"/>
                <w:b w:val="0"/>
                <w:i w:val="0"/>
                <w:color w:val="0000FF"/>
                <w:sz w:val="28"/>
                <w:szCs w:val="28"/>
                <w:u w:val="single"/>
              </w:rPr>
              <w:t>https://m.edsoo.ru/8bc3c984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39</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"https://m.edsoo.ru/8bc3cc68" \h </w:instrText>
            </w:r>
            <w:r>
              <w:rPr>
                <w:sz w:val="28"/>
                <w:szCs w:val="28"/>
              </w:rPr>
              <w:fldChar w:fldCharType="separate"/>
            </w:r>
            <w:r>
              <w:rPr>
                <w:rFonts w:ascii="Times New Roman" w:hAnsi="Times New Roman"/>
                <w:b w:val="0"/>
                <w:i w:val="0"/>
                <w:color w:val="0000FF"/>
                <w:sz w:val="28"/>
                <w:szCs w:val="28"/>
                <w:u w:val="single"/>
              </w:rPr>
              <w:t>https://m.edsoo.ru/8bc3cc68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40</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"https://m.edsoo.ru/8bc3cfa6" \h </w:instrText>
            </w:r>
            <w:r>
              <w:rPr>
                <w:sz w:val="28"/>
                <w:szCs w:val="28"/>
              </w:rPr>
              <w:fldChar w:fldCharType="separate"/>
            </w:r>
            <w:r>
              <w:rPr>
                <w:rFonts w:ascii="Times New Roman" w:hAnsi="Times New Roman"/>
                <w:b w:val="0"/>
                <w:i w:val="0"/>
                <w:color w:val="0000FF"/>
                <w:sz w:val="28"/>
                <w:szCs w:val="28"/>
                <w:u w:val="single"/>
              </w:rPr>
              <w:t>https://m.edsoo.ru/8bc3cfa6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41</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"https://m.edsoo.ru/8bc3d604" \h </w:instrText>
            </w:r>
            <w:r>
              <w:rPr>
                <w:sz w:val="28"/>
                <w:szCs w:val="28"/>
              </w:rPr>
              <w:fldChar w:fldCharType="separate"/>
            </w:r>
            <w:r>
              <w:rPr>
                <w:rFonts w:ascii="Times New Roman" w:hAnsi="Times New Roman"/>
                <w:b w:val="0"/>
                <w:i w:val="0"/>
                <w:color w:val="0000FF"/>
                <w:sz w:val="28"/>
                <w:szCs w:val="28"/>
                <w:u w:val="single"/>
              </w:rPr>
              <w:t>https://m.edsoo.ru/8bc3d604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42</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43</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М.А. Булгаков (одна повесть по выбору). Например, «Собачье сердце» и др. Основные темы, идеи, проблемы</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"https://m.edsoo.ru/8bc3d1cc" \h </w:instrText>
            </w:r>
            <w:r>
              <w:rPr>
                <w:sz w:val="28"/>
                <w:szCs w:val="28"/>
              </w:rPr>
              <w:fldChar w:fldCharType="separate"/>
            </w:r>
            <w:r>
              <w:rPr>
                <w:rFonts w:ascii="Times New Roman" w:hAnsi="Times New Roman"/>
                <w:b w:val="0"/>
                <w:i w:val="0"/>
                <w:color w:val="0000FF"/>
                <w:sz w:val="28"/>
                <w:szCs w:val="28"/>
                <w:u w:val="single"/>
              </w:rPr>
              <w:t>https://m.edsoo.ru/8bc3d1cc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44</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М.А. Булгаков (одна повесть по выбору). Например, «Собачье сердце» и др. Главные герои и средства их изображения</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"https://m.edsoo.ru/8bc3d32a" \h </w:instrText>
            </w:r>
            <w:r>
              <w:rPr>
                <w:sz w:val="28"/>
                <w:szCs w:val="28"/>
              </w:rPr>
              <w:fldChar w:fldCharType="separate"/>
            </w:r>
            <w:r>
              <w:rPr>
                <w:rFonts w:ascii="Times New Roman" w:hAnsi="Times New Roman"/>
                <w:b w:val="0"/>
                <w:i w:val="0"/>
                <w:color w:val="0000FF"/>
                <w:sz w:val="28"/>
                <w:szCs w:val="28"/>
                <w:u w:val="single"/>
              </w:rPr>
              <w:t>https://m.edsoo.ru/8bc3d32a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45</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М.А. Булгаков (одна повесть по выбору). Например, «Собачье сердце» и др. Фантастическое и реальное в повести. Смысл названия</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"https://m.edsoo.ru/8bc3d44c" \h </w:instrText>
            </w:r>
            <w:r>
              <w:rPr>
                <w:sz w:val="28"/>
                <w:szCs w:val="28"/>
              </w:rPr>
              <w:fldChar w:fldCharType="separate"/>
            </w:r>
            <w:r>
              <w:rPr>
                <w:rFonts w:ascii="Times New Roman" w:hAnsi="Times New Roman"/>
                <w:b w:val="0"/>
                <w:i w:val="0"/>
                <w:color w:val="0000FF"/>
                <w:sz w:val="28"/>
                <w:szCs w:val="28"/>
                <w:u w:val="single"/>
              </w:rPr>
              <w:t>https://m.edsoo.ru/8bc3d44c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46</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"https://m.edsoo.ru/8bc3d94c" \h </w:instrText>
            </w:r>
            <w:r>
              <w:rPr>
                <w:sz w:val="28"/>
                <w:szCs w:val="28"/>
              </w:rPr>
              <w:fldChar w:fldCharType="separate"/>
            </w:r>
            <w:r>
              <w:rPr>
                <w:rFonts w:ascii="Times New Roman" w:hAnsi="Times New Roman"/>
                <w:b w:val="0"/>
                <w:i w:val="0"/>
                <w:color w:val="0000FF"/>
                <w:sz w:val="28"/>
                <w:szCs w:val="28"/>
                <w:u w:val="single"/>
              </w:rPr>
              <w:t>https://m.edsoo.ru/8bc3d94c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47</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А.Т. Твардовский. Поэма «Василий Тёркин» (главы «Переправа», «Гармонь», «Два солдата», «Поединок» и др. ). Образ главного героя, его народность</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"https://m.edsoo.ru/8bc3db22" \h </w:instrText>
            </w:r>
            <w:r>
              <w:rPr>
                <w:sz w:val="28"/>
                <w:szCs w:val="28"/>
              </w:rPr>
              <w:fldChar w:fldCharType="separate"/>
            </w:r>
            <w:r>
              <w:rPr>
                <w:rFonts w:ascii="Times New Roman" w:hAnsi="Times New Roman"/>
                <w:b w:val="0"/>
                <w:i w:val="0"/>
                <w:color w:val="0000FF"/>
                <w:sz w:val="28"/>
                <w:szCs w:val="28"/>
                <w:u w:val="single"/>
              </w:rPr>
              <w:t>https://m.edsoo.ru/8bc3db22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48</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"https://m.edsoo.ru/8bc3dcc6" \h </w:instrText>
            </w:r>
            <w:r>
              <w:rPr>
                <w:sz w:val="28"/>
                <w:szCs w:val="28"/>
              </w:rPr>
              <w:fldChar w:fldCharType="separate"/>
            </w:r>
            <w:r>
              <w:rPr>
                <w:rFonts w:ascii="Times New Roman" w:hAnsi="Times New Roman"/>
                <w:b w:val="0"/>
                <w:i w:val="0"/>
                <w:color w:val="0000FF"/>
                <w:sz w:val="28"/>
                <w:szCs w:val="28"/>
                <w:u w:val="single"/>
              </w:rPr>
              <w:t>https://m.edsoo.ru/8bc3dcc6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49</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А.Н. Толстой. Рассказ "Русский характер". Образ главного героя и проблема национального характера. Смысл финала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50</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М.А. Шолохов. Рассказ «Судьба человека». История создания. Особенности жанра, сюжет и композиция рассказа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"https://m.edsoo.ru/8bc3de56" \h </w:instrText>
            </w:r>
            <w:r>
              <w:rPr>
                <w:sz w:val="28"/>
                <w:szCs w:val="28"/>
              </w:rPr>
              <w:fldChar w:fldCharType="separate"/>
            </w:r>
            <w:r>
              <w:rPr>
                <w:rFonts w:ascii="Times New Roman" w:hAnsi="Times New Roman"/>
                <w:b w:val="0"/>
                <w:i w:val="0"/>
                <w:color w:val="0000FF"/>
                <w:sz w:val="28"/>
                <w:szCs w:val="28"/>
                <w:u w:val="single"/>
              </w:rPr>
              <w:t>https://m.edsoo.ru/8bc3de56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51</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М.А. Шолохов. Рассказ "Судьба человека". Тематика и проблематика. Образ главного героя</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"https://m.edsoo.ru/8bc3df82" \h </w:instrText>
            </w:r>
            <w:r>
              <w:rPr>
                <w:sz w:val="28"/>
                <w:szCs w:val="28"/>
              </w:rPr>
              <w:fldChar w:fldCharType="separate"/>
            </w:r>
            <w:r>
              <w:rPr>
                <w:rFonts w:ascii="Times New Roman" w:hAnsi="Times New Roman"/>
                <w:b w:val="0"/>
                <w:i w:val="0"/>
                <w:color w:val="0000FF"/>
                <w:sz w:val="28"/>
                <w:szCs w:val="28"/>
                <w:u w:val="single"/>
              </w:rPr>
              <w:t>https://m.edsoo.ru/8bc3df82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52</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М.А. Шолохов. Рассказ "Судьба человека". Автор и рассказчик. Сказовая манера повествования. Смысл названия рассказа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53</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Итоговый контроль. Литературные произведения о Великой Отчественной войне</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"https://m.edsoo.ru/8bc3e356" \h </w:instrText>
            </w:r>
            <w:r>
              <w:rPr>
                <w:sz w:val="28"/>
                <w:szCs w:val="28"/>
              </w:rPr>
              <w:fldChar w:fldCharType="separate"/>
            </w:r>
            <w:r>
              <w:rPr>
                <w:rFonts w:ascii="Times New Roman" w:hAnsi="Times New Roman"/>
                <w:b w:val="0"/>
                <w:i w:val="0"/>
                <w:color w:val="0000FF"/>
                <w:sz w:val="28"/>
                <w:szCs w:val="28"/>
                <w:u w:val="single"/>
              </w:rPr>
              <w:t>https://m.edsoo.ru/8bc3e356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54</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А.И. Солженицын. Рассказ «Матрёнин двор». История создания. Тематика и проблематика. Система образов.</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"https://m.edsoo.ru/8bc3e450" \h </w:instrText>
            </w:r>
            <w:r>
              <w:rPr>
                <w:sz w:val="28"/>
                <w:szCs w:val="28"/>
              </w:rPr>
              <w:fldChar w:fldCharType="separate"/>
            </w:r>
            <w:r>
              <w:rPr>
                <w:rFonts w:ascii="Times New Roman" w:hAnsi="Times New Roman"/>
                <w:b w:val="0"/>
                <w:i w:val="0"/>
                <w:color w:val="0000FF"/>
                <w:sz w:val="28"/>
                <w:szCs w:val="28"/>
                <w:u w:val="single"/>
              </w:rPr>
              <w:t>https://m.edsoo.ru/8bc3e450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55</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А.И. Солженицын. Рассказ «Матрёнин двор». Образ Матрёны, способы создания характера героини. Образ рассказчика. Смысл финала.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"https://m.edsoo.ru/8bc3e55e" \h </w:instrText>
            </w:r>
            <w:r>
              <w:rPr>
                <w:sz w:val="28"/>
                <w:szCs w:val="28"/>
              </w:rPr>
              <w:fldChar w:fldCharType="separate"/>
            </w:r>
            <w:r>
              <w:rPr>
                <w:rFonts w:ascii="Times New Roman" w:hAnsi="Times New Roman"/>
                <w:b w:val="0"/>
                <w:i w:val="0"/>
                <w:color w:val="0000FF"/>
                <w:sz w:val="28"/>
                <w:szCs w:val="28"/>
                <w:u w:val="single"/>
              </w:rPr>
              <w:t>https://m.edsoo.ru/8bc3e55e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56</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"https://m.edsoo.ru/8bc3f0f8" \h </w:instrText>
            </w:r>
            <w:r>
              <w:rPr>
                <w:sz w:val="28"/>
                <w:szCs w:val="28"/>
              </w:rPr>
              <w:fldChar w:fldCharType="separate"/>
            </w:r>
            <w:r>
              <w:rPr>
                <w:rFonts w:ascii="Times New Roman" w:hAnsi="Times New Roman"/>
                <w:b w:val="0"/>
                <w:i w:val="0"/>
                <w:color w:val="0000FF"/>
                <w:sz w:val="28"/>
                <w:szCs w:val="28"/>
                <w:u w:val="single"/>
              </w:rPr>
              <w:t>https://m.edsoo.ru/8bc3f0f8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57</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58</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"https://m.edsoo.ru/8bc3f256" \h </w:instrText>
            </w:r>
            <w:r>
              <w:rPr>
                <w:sz w:val="28"/>
                <w:szCs w:val="28"/>
              </w:rPr>
              <w:fldChar w:fldCharType="separate"/>
            </w:r>
            <w:r>
              <w:rPr>
                <w:rFonts w:ascii="Times New Roman" w:hAnsi="Times New Roman"/>
                <w:b w:val="0"/>
                <w:i w:val="0"/>
                <w:color w:val="0000FF"/>
                <w:sz w:val="28"/>
                <w:szCs w:val="28"/>
                <w:u w:val="single"/>
              </w:rPr>
              <w:t>https://m.edsoo.ru/8bc3f256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59</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"https://m.edsoo.ru/8bc3f40e" \h </w:instrText>
            </w:r>
            <w:r>
              <w:rPr>
                <w:sz w:val="28"/>
                <w:szCs w:val="28"/>
              </w:rPr>
              <w:fldChar w:fldCharType="separate"/>
            </w:r>
            <w:r>
              <w:rPr>
                <w:rFonts w:ascii="Times New Roman" w:hAnsi="Times New Roman"/>
                <w:b w:val="0"/>
                <w:i w:val="0"/>
                <w:color w:val="0000FF"/>
                <w:sz w:val="28"/>
                <w:szCs w:val="28"/>
                <w:u w:val="single"/>
              </w:rPr>
              <w:t>https://m.edsoo.ru/8bc3f40e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60</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61</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"https://m.edsoo.ru/8bc3d726" \h </w:instrText>
            </w:r>
            <w:r>
              <w:rPr>
                <w:sz w:val="28"/>
                <w:szCs w:val="28"/>
              </w:rPr>
              <w:fldChar w:fldCharType="separate"/>
            </w:r>
            <w:r>
              <w:rPr>
                <w:rFonts w:ascii="Times New Roman" w:hAnsi="Times New Roman"/>
                <w:b w:val="0"/>
                <w:i w:val="0"/>
                <w:color w:val="0000FF"/>
                <w:sz w:val="28"/>
                <w:szCs w:val="28"/>
                <w:u w:val="single"/>
              </w:rPr>
              <w:t>https://m.edsoo.ru/8bc3d726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62</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"https://m.edsoo.ru/8bc3d83e" \h </w:instrText>
            </w:r>
            <w:r>
              <w:rPr>
                <w:sz w:val="28"/>
                <w:szCs w:val="28"/>
              </w:rPr>
              <w:fldChar w:fldCharType="separate"/>
            </w:r>
            <w:r>
              <w:rPr>
                <w:rFonts w:ascii="Times New Roman" w:hAnsi="Times New Roman"/>
                <w:b w:val="0"/>
                <w:i w:val="0"/>
                <w:color w:val="0000FF"/>
                <w:sz w:val="28"/>
                <w:szCs w:val="28"/>
                <w:u w:val="single"/>
              </w:rPr>
              <w:t>https://m.edsoo.ru/8bc3d83e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63</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У. Шекспир. Творчество драматурга, его значение в мировой литературе.</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"https://m.edsoo.ru/8bc3eb80" \h </w:instrText>
            </w:r>
            <w:r>
              <w:rPr>
                <w:sz w:val="28"/>
                <w:szCs w:val="28"/>
              </w:rPr>
              <w:fldChar w:fldCharType="separate"/>
            </w:r>
            <w:r>
              <w:rPr>
                <w:rFonts w:ascii="Times New Roman" w:hAnsi="Times New Roman"/>
                <w:b w:val="0"/>
                <w:i w:val="0"/>
                <w:color w:val="0000FF"/>
                <w:sz w:val="28"/>
                <w:szCs w:val="28"/>
                <w:u w:val="single"/>
              </w:rPr>
              <w:t>https://m.edsoo.ru/8bc3eb80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64</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"https://m.edsoo.ru/8bc3ec8e" \h </w:instrText>
            </w:r>
            <w:r>
              <w:rPr>
                <w:sz w:val="28"/>
                <w:szCs w:val="28"/>
              </w:rPr>
              <w:fldChar w:fldCharType="separate"/>
            </w:r>
            <w:r>
              <w:rPr>
                <w:rFonts w:ascii="Times New Roman" w:hAnsi="Times New Roman"/>
                <w:b w:val="0"/>
                <w:i w:val="0"/>
                <w:color w:val="0000FF"/>
                <w:sz w:val="28"/>
                <w:szCs w:val="28"/>
                <w:u w:val="single"/>
              </w:rPr>
              <w:t>https://m.edsoo.ru/8bc3ec8e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65</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У. Шекспир. Трагедия «Ромео и Джульетта» (фрагменты по выбору). Жанр трагедии. Тематика, проблематика, сюжет, особенности конфликта.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"https://m.edsoo.ru/8bc3ede2" \h </w:instrText>
            </w:r>
            <w:r>
              <w:rPr>
                <w:sz w:val="28"/>
                <w:szCs w:val="28"/>
              </w:rPr>
              <w:fldChar w:fldCharType="separate"/>
            </w:r>
            <w:r>
              <w:rPr>
                <w:rFonts w:ascii="Times New Roman" w:hAnsi="Times New Roman"/>
                <w:b w:val="0"/>
                <w:i w:val="0"/>
                <w:color w:val="0000FF"/>
                <w:sz w:val="28"/>
                <w:szCs w:val="28"/>
                <w:u w:val="single"/>
              </w:rPr>
              <w:t>https://m.edsoo.ru/8bc3ede2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66</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67</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Ж.-Б. Мольер - великий комедиограф. Комедия "Мещанин во дворянстве" как произведения классицизма</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"https://m.edsoo.ru/8bc392ca" \h </w:instrText>
            </w:r>
            <w:r>
              <w:rPr>
                <w:sz w:val="28"/>
                <w:szCs w:val="28"/>
              </w:rPr>
              <w:fldChar w:fldCharType="separate"/>
            </w:r>
            <w:r>
              <w:rPr>
                <w:rFonts w:ascii="Times New Roman" w:hAnsi="Times New Roman"/>
                <w:b w:val="0"/>
                <w:i w:val="0"/>
                <w:color w:val="0000FF"/>
                <w:sz w:val="28"/>
                <w:szCs w:val="28"/>
                <w:u w:val="single"/>
              </w:rPr>
              <w:t>https://m.edsoo.ru/8bc392ca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1121"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68</w:t>
            </w:r>
          </w:p>
        </w:tc>
        <w:tc>
          <w:tcPr>
            <w:tcW w:w="533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Ж.-Б. Мольер. Комедия "Мещанин во дворянстве". Система образов, основные герои. Произведения Ж.-Б. Мольера на современной сцене</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74" w:type="dxa"/>
            <w:tcMar>
              <w:top w:w="50" w:type="dxa"/>
              <w:left w:w="100" w:type="dxa"/>
            </w:tcMar>
            <w:vAlign w:val="center"/>
          </w:tcPr>
          <w:p>
            <w:pPr>
              <w:spacing w:before="0" w:after="0" w:line="276" w:lineRule="auto"/>
              <w:ind w:left="135"/>
              <w:jc w:val="center"/>
              <w:rPr>
                <w:sz w:val="28"/>
                <w:szCs w:val="28"/>
              </w:rPr>
            </w:pPr>
          </w:p>
        </w:tc>
        <w:tc>
          <w:tcPr>
            <w:tcW w:w="1173" w:type="dxa"/>
            <w:tcMar>
              <w:top w:w="50" w:type="dxa"/>
              <w:left w:w="100" w:type="dxa"/>
            </w:tcMar>
            <w:vAlign w:val="center"/>
          </w:tcPr>
          <w:p>
            <w:pPr>
              <w:spacing w:before="0" w:after="0" w:line="276" w:lineRule="auto"/>
              <w:ind w:left="135"/>
              <w:jc w:val="center"/>
              <w:rPr>
                <w:sz w:val="28"/>
                <w:szCs w:val="28"/>
              </w:rPr>
            </w:pPr>
          </w:p>
        </w:tc>
        <w:tc>
          <w:tcPr>
            <w:tcW w:w="3667"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"https://m.edsoo.ru/8bc393d8" \h </w:instrText>
            </w:r>
            <w:r>
              <w:rPr>
                <w:sz w:val="28"/>
                <w:szCs w:val="28"/>
              </w:rPr>
              <w:fldChar w:fldCharType="separate"/>
            </w:r>
            <w:r>
              <w:rPr>
                <w:rFonts w:ascii="Times New Roman" w:hAnsi="Times New Roman"/>
                <w:b w:val="0"/>
                <w:i w:val="0"/>
                <w:color w:val="0000FF"/>
                <w:sz w:val="28"/>
                <w:szCs w:val="28"/>
                <w:u w:val="single"/>
              </w:rPr>
              <w:t>https://m.edsoo.ru/8bc393d8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gridAfter w:val="1"/>
          <w:wAfter w:w="3667" w:type="dxa"/>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ОБЩЕЕ КОЛИЧЕСТВО ЧАСОВ ПО ПРОГРАММЕ</w:t>
            </w:r>
          </w:p>
        </w:tc>
        <w:tc>
          <w:tcPr>
            <w:tcW w:w="94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68 </w:t>
            </w:r>
          </w:p>
        </w:tc>
        <w:tc>
          <w:tcPr>
            <w:tcW w:w="1174"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2 </w:t>
            </w:r>
          </w:p>
        </w:tc>
        <w:tc>
          <w:tcPr>
            <w:tcW w:w="1173"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0 </w:t>
            </w:r>
          </w:p>
        </w:tc>
      </w:tr>
    </w:tbl>
    <w:p>
      <w:pPr>
        <w:rPr>
          <w:sz w:val="28"/>
          <w:szCs w:val="28"/>
        </w:rPr>
        <w:sectPr>
          <w:pgSz w:w="16383" w:h="11906" w:orient="landscape"/>
          <w:cols w:space="720" w:num="1"/>
        </w:sectPr>
      </w:pPr>
    </w:p>
    <w:p>
      <w:pPr>
        <w:spacing w:before="0" w:after="0"/>
        <w:ind w:left="120"/>
        <w:jc w:val="left"/>
        <w:rPr>
          <w:sz w:val="28"/>
          <w:szCs w:val="28"/>
        </w:rPr>
      </w:pPr>
      <w:r>
        <w:rPr>
          <w:rFonts w:ascii="Times New Roman" w:hAnsi="Times New Roman"/>
          <w:b/>
          <w:i w:val="0"/>
          <w:color w:val="000000"/>
          <w:sz w:val="28"/>
          <w:szCs w:val="28"/>
        </w:rPr>
        <w:t xml:space="preserve"> 9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045"/>
        <w:gridCol w:w="5324"/>
        <w:gridCol w:w="997"/>
        <w:gridCol w:w="1008"/>
        <w:gridCol w:w="1064"/>
        <w:gridCol w:w="34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 п/п </w:t>
            </w:r>
          </w:p>
          <w:p>
            <w:pPr>
              <w:spacing w:before="0" w:after="0"/>
              <w:ind w:left="135"/>
              <w:jc w:val="left"/>
              <w:rPr>
                <w:sz w:val="28"/>
                <w:szCs w:val="28"/>
              </w:rPr>
            </w:pPr>
          </w:p>
        </w:tc>
        <w:tc>
          <w:tcPr>
            <w:tcW w:w="4595" w:type="dxa"/>
            <w:vMerge w:val="restart"/>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Тема урока </w:t>
            </w:r>
          </w:p>
          <w:p>
            <w:pPr>
              <w:spacing w:before="0" w:after="0"/>
              <w:ind w:left="135"/>
              <w:jc w:val="left"/>
              <w:rPr>
                <w:sz w:val="28"/>
                <w:szCs w:val="28"/>
              </w:rPr>
            </w:pPr>
          </w:p>
        </w:tc>
        <w:tc>
          <w:tcPr>
            <w:tcW w:w="0" w:type="auto"/>
            <w:gridSpan w:val="3"/>
            <w:tcMar>
              <w:top w:w="50" w:type="dxa"/>
              <w:left w:w="100" w:type="dxa"/>
            </w:tcMar>
            <w:vAlign w:val="center"/>
          </w:tcPr>
          <w:p>
            <w:pPr>
              <w:spacing w:before="0" w:after="0"/>
              <w:ind w:left="0"/>
              <w:jc w:val="left"/>
              <w:rPr>
                <w:sz w:val="28"/>
                <w:szCs w:val="28"/>
              </w:rPr>
            </w:pPr>
            <w:r>
              <w:rPr>
                <w:rFonts w:ascii="Times New Roman" w:hAnsi="Times New Roman"/>
                <w:b/>
                <w:i w:val="0"/>
                <w:color w:val="000000"/>
                <w:sz w:val="28"/>
                <w:szCs w:val="28"/>
              </w:rPr>
              <w:t>Количество часов</w:t>
            </w:r>
          </w:p>
        </w:tc>
        <w:tc>
          <w:tcPr>
            <w:tcW w:w="3460" w:type="dxa"/>
            <w:vMerge w:val="restart"/>
            <w:tcMar>
              <w:top w:w="50" w:type="dxa"/>
              <w:left w:w="100" w:type="dxa"/>
            </w:tcMar>
            <w:vAlign w:val="center"/>
          </w:tcPr>
          <w:p>
            <w:pPr>
              <w:spacing w:before="0" w:after="0"/>
              <w:ind w:left="135"/>
              <w:jc w:val="left"/>
              <w:rPr>
                <w:sz w:val="28"/>
                <w:szCs w:val="28"/>
              </w:rPr>
            </w:pPr>
            <w:bookmarkStart w:id="112" w:name="_GoBack"/>
            <w:bookmarkEnd w:id="112"/>
            <w:r>
              <w:rPr>
                <w:rFonts w:ascii="Times New Roman" w:hAnsi="Times New Roman"/>
                <w:b/>
                <w:i w:val="0"/>
                <w:color w:val="000000"/>
                <w:sz w:val="28"/>
                <w:szCs w:val="28"/>
              </w:rPr>
              <w:t xml:space="preserve">Электронные цифровые образовательные ресурсы </w:t>
            </w:r>
          </w:p>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rPr>
                <w:sz w:val="28"/>
                <w:szCs w:val="28"/>
              </w:rPr>
            </w:pPr>
          </w:p>
        </w:tc>
        <w:tc>
          <w:tcPr>
            <w:tcW w:w="0" w:type="auto"/>
            <w:vMerge w:val="continue"/>
            <w:tcBorders>
              <w:top w:val="nil"/>
            </w:tcBorders>
            <w:tcMar>
              <w:top w:w="50" w:type="dxa"/>
              <w:left w:w="100" w:type="dxa"/>
            </w:tcMar>
          </w:tcPr>
          <w:p>
            <w:pPr>
              <w:jc w:val="left"/>
              <w:rPr>
                <w:sz w:val="28"/>
                <w:szCs w:val="28"/>
              </w:rPr>
            </w:pPr>
          </w:p>
        </w:tc>
        <w:tc>
          <w:tcPr>
            <w:tcW w:w="1017"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Всего </w:t>
            </w:r>
          </w:p>
          <w:p>
            <w:pPr>
              <w:spacing w:before="0" w:after="0"/>
              <w:ind w:left="135"/>
              <w:jc w:val="left"/>
              <w:rPr>
                <w:sz w:val="28"/>
                <w:szCs w:val="28"/>
              </w:rPr>
            </w:pPr>
          </w:p>
        </w:tc>
        <w:tc>
          <w:tcPr>
            <w:tcW w:w="1046"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Контрольные работы </w:t>
            </w:r>
          </w:p>
          <w:p>
            <w:pPr>
              <w:spacing w:before="0" w:after="0"/>
              <w:ind w:left="135"/>
              <w:jc w:val="left"/>
              <w:rPr>
                <w:sz w:val="28"/>
                <w:szCs w:val="28"/>
              </w:rPr>
            </w:pPr>
          </w:p>
        </w:tc>
        <w:tc>
          <w:tcPr>
            <w:tcW w:w="1106" w:type="dxa"/>
            <w:tcMar>
              <w:top w:w="50" w:type="dxa"/>
              <w:left w:w="100" w:type="dxa"/>
            </w:tcMar>
            <w:vAlign w:val="center"/>
          </w:tcPr>
          <w:p>
            <w:pPr>
              <w:spacing w:before="0" w:after="0"/>
              <w:ind w:left="135"/>
              <w:jc w:val="left"/>
              <w:rPr>
                <w:sz w:val="28"/>
                <w:szCs w:val="28"/>
              </w:rPr>
            </w:pPr>
            <w:r>
              <w:rPr>
                <w:rFonts w:ascii="Times New Roman" w:hAnsi="Times New Roman"/>
                <w:b/>
                <w:i w:val="0"/>
                <w:color w:val="000000"/>
                <w:sz w:val="28"/>
                <w:szCs w:val="28"/>
              </w:rPr>
              <w:t xml:space="preserve">Практические работы </w:t>
            </w:r>
          </w:p>
          <w:p>
            <w:pPr>
              <w:spacing w:before="0" w:after="0"/>
              <w:ind w:left="135"/>
              <w:jc w:val="left"/>
              <w:rPr>
                <w:sz w:val="28"/>
                <w:szCs w:val="28"/>
              </w:rPr>
            </w:pPr>
          </w:p>
        </w:tc>
        <w:tc>
          <w:tcPr>
            <w:tcW w:w="0" w:type="auto"/>
            <w:vMerge w:val="continue"/>
            <w:tcBorders>
              <w:top w:val="nil"/>
            </w:tcBorders>
            <w:tcMar>
              <w:top w:w="50" w:type="dxa"/>
              <w:left w:w="100" w:type="dxa"/>
            </w:tcMar>
          </w:tcPr>
          <w:p>
            <w:pPr>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Введение в курс литературы 9 класса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«Слово о полку Игореве». Литература Древней Руси. История открытия "Слова о полку Игореве"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Библиотепка ЦОК </w:t>
            </w:r>
            <w:r>
              <w:rPr>
                <w:sz w:val="28"/>
                <w:szCs w:val="28"/>
              </w:rPr>
              <w:fldChar w:fldCharType="begin"/>
            </w:r>
            <w:r>
              <w:rPr>
                <w:sz w:val="28"/>
                <w:szCs w:val="28"/>
              </w:rPr>
              <w:instrText xml:space="preserve"> HYPERLINK "https://m.edsoo.ru/8bc3f6d4" \h </w:instrText>
            </w:r>
            <w:r>
              <w:rPr>
                <w:sz w:val="28"/>
                <w:szCs w:val="28"/>
              </w:rPr>
              <w:fldChar w:fldCharType="separate"/>
            </w:r>
            <w:r>
              <w:rPr>
                <w:rFonts w:ascii="Times New Roman" w:hAnsi="Times New Roman"/>
                <w:b w:val="0"/>
                <w:i w:val="0"/>
                <w:color w:val="0000FF"/>
                <w:sz w:val="28"/>
                <w:szCs w:val="28"/>
                <w:u w:val="single"/>
              </w:rPr>
              <w:t>https://m.edsoo.ru/8bc3f6d4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"Слово о полку Игореве". Центральные образы, образ автора в "Слове о полку Игореве"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"https://m.edsoo.ru/8bc3f7e2" \h </w:instrText>
            </w:r>
            <w:r>
              <w:rPr>
                <w:sz w:val="28"/>
                <w:szCs w:val="28"/>
              </w:rPr>
              <w:fldChar w:fldCharType="separate"/>
            </w:r>
            <w:r>
              <w:rPr>
                <w:rFonts w:ascii="Times New Roman" w:hAnsi="Times New Roman"/>
                <w:b w:val="0"/>
                <w:i w:val="0"/>
                <w:color w:val="0000FF"/>
                <w:sz w:val="28"/>
                <w:szCs w:val="28"/>
                <w:u w:val="single"/>
              </w:rPr>
              <w:t>https://m.edsoo.ru/8bc3f7e2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Поэтика "Слова о полку Игореве". Идейно-художественное значение «Слова о полку Игореве»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"https://m.edsoo.ru/8bc3f8f0" \h </w:instrText>
            </w:r>
            <w:r>
              <w:rPr>
                <w:sz w:val="28"/>
                <w:szCs w:val="28"/>
              </w:rPr>
              <w:fldChar w:fldCharType="separate"/>
            </w:r>
            <w:r>
              <w:rPr>
                <w:rFonts w:ascii="Times New Roman" w:hAnsi="Times New Roman"/>
                <w:b w:val="0"/>
                <w:i w:val="0"/>
                <w:color w:val="0000FF"/>
                <w:sz w:val="28"/>
                <w:szCs w:val="28"/>
                <w:u w:val="single"/>
              </w:rPr>
              <w:t>https://m.edsoo.ru/8bc3f8f0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Подготовка к домашнему сочинению по "Слову о полку Игореве"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"https://m.edsoo.ru/8bc3fb48" \h </w:instrText>
            </w:r>
            <w:r>
              <w:rPr>
                <w:sz w:val="28"/>
                <w:szCs w:val="28"/>
              </w:rPr>
              <w:fldChar w:fldCharType="separate"/>
            </w:r>
            <w:r>
              <w:rPr>
                <w:rFonts w:ascii="Times New Roman" w:hAnsi="Times New Roman"/>
                <w:b w:val="0"/>
                <w:i w:val="0"/>
                <w:color w:val="0000FF"/>
                <w:sz w:val="28"/>
                <w:szCs w:val="28"/>
                <w:u w:val="single"/>
              </w:rPr>
              <w:t>https://m.edsoo.ru/8bc3fb48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"https://m.edsoo.ru/8bc3fcba" \h </w:instrText>
            </w:r>
            <w:r>
              <w:rPr>
                <w:sz w:val="28"/>
                <w:szCs w:val="28"/>
              </w:rPr>
              <w:fldChar w:fldCharType="separate"/>
            </w:r>
            <w:r>
              <w:rPr>
                <w:rFonts w:ascii="Times New Roman" w:hAnsi="Times New Roman"/>
                <w:b w:val="0"/>
                <w:i w:val="0"/>
                <w:color w:val="0000FF"/>
                <w:sz w:val="28"/>
                <w:szCs w:val="28"/>
                <w:u w:val="single"/>
              </w:rPr>
              <w:t>https://m.edsoo.ru/8bc3fcba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"https://m.edsoo.ru/8bc3fddc" \h </w:instrText>
            </w:r>
            <w:r>
              <w:rPr>
                <w:sz w:val="28"/>
                <w:szCs w:val="28"/>
              </w:rPr>
              <w:fldChar w:fldCharType="separate"/>
            </w:r>
            <w:r>
              <w:rPr>
                <w:rFonts w:ascii="Times New Roman" w:hAnsi="Times New Roman"/>
                <w:b w:val="0"/>
                <w:i w:val="0"/>
                <w:color w:val="0000FF"/>
                <w:sz w:val="28"/>
                <w:szCs w:val="28"/>
                <w:u w:val="single"/>
              </w:rPr>
              <w:t>https://m.edsoo.ru/8bc3fddc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10</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Г. Р. Державин. Стихотворения. «Памятник». Философская проблематика и гражданский пафос произведений Г.Р. Державина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"https://m.edsoo.ru/8bc3fef4" \h </w:instrText>
            </w:r>
            <w:r>
              <w:rPr>
                <w:sz w:val="28"/>
                <w:szCs w:val="28"/>
              </w:rPr>
              <w:fldChar w:fldCharType="separate"/>
            </w:r>
            <w:r>
              <w:rPr>
                <w:rFonts w:ascii="Times New Roman" w:hAnsi="Times New Roman"/>
                <w:b w:val="0"/>
                <w:i w:val="0"/>
                <w:color w:val="0000FF"/>
                <w:sz w:val="28"/>
                <w:szCs w:val="28"/>
                <w:u w:val="single"/>
              </w:rPr>
              <w:t>https://m.edsoo.ru/8bc3fef4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11</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"Мои любимые книги". Открытия летнего чтения</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12</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Н.М. Карамзин. Повесть "Бедная Лиза". Сюжет и герои повести</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"https://m.edsoo.ru/8bc40584" \h </w:instrText>
            </w:r>
            <w:r>
              <w:rPr>
                <w:sz w:val="28"/>
                <w:szCs w:val="28"/>
              </w:rPr>
              <w:fldChar w:fldCharType="separate"/>
            </w:r>
            <w:r>
              <w:rPr>
                <w:rFonts w:ascii="Times New Roman" w:hAnsi="Times New Roman"/>
                <w:b w:val="0"/>
                <w:i w:val="0"/>
                <w:color w:val="0000FF"/>
                <w:sz w:val="28"/>
                <w:szCs w:val="28"/>
                <w:u w:val="single"/>
              </w:rPr>
              <w:t>https://m.edsoo.ru/8bc40584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13</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М. Карамзин. Повесть «Бедная Лиза». Черты сентиментализма в повести</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"https://m.edsoo.ru/8bc40692" \h </w:instrText>
            </w:r>
            <w:r>
              <w:rPr>
                <w:sz w:val="28"/>
                <w:szCs w:val="28"/>
              </w:rPr>
              <w:fldChar w:fldCharType="separate"/>
            </w:r>
            <w:r>
              <w:rPr>
                <w:rFonts w:ascii="Times New Roman" w:hAnsi="Times New Roman"/>
                <w:b w:val="0"/>
                <w:i w:val="0"/>
                <w:color w:val="0000FF"/>
                <w:sz w:val="28"/>
                <w:szCs w:val="28"/>
                <w:u w:val="single"/>
              </w:rPr>
              <w:t>https://m.edsoo.ru/8bc40692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14</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Основные черты русской литературы первой половины ХIХ века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15</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 А. Жуковский. Черты романтизма в лирике В.А. Жуковского. Понятие о балладе, его особенности. Баллада "Светлана"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"https://m.edsoo.ru/8bc40ae8" \h </w:instrText>
            </w:r>
            <w:r>
              <w:rPr>
                <w:sz w:val="28"/>
                <w:szCs w:val="28"/>
              </w:rPr>
              <w:fldChar w:fldCharType="separate"/>
            </w:r>
            <w:r>
              <w:rPr>
                <w:rFonts w:ascii="Times New Roman" w:hAnsi="Times New Roman"/>
                <w:b w:val="0"/>
                <w:i w:val="0"/>
                <w:color w:val="0000FF"/>
                <w:sz w:val="28"/>
                <w:szCs w:val="28"/>
                <w:u w:val="single"/>
              </w:rPr>
              <w:t>https://m.edsoo.ru/8bc40ae8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16</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В.А. Жуковский. Понятие об элегии. "Невыразимое", "Море". Тема человека и природы, соотношение мечты и действительности в лирике поэта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"https://m.edsoo.ru/8bc40bec" \h </w:instrText>
            </w:r>
            <w:r>
              <w:rPr>
                <w:sz w:val="28"/>
                <w:szCs w:val="28"/>
              </w:rPr>
              <w:fldChar w:fldCharType="separate"/>
            </w:r>
            <w:r>
              <w:rPr>
                <w:rFonts w:ascii="Times New Roman" w:hAnsi="Times New Roman"/>
                <w:b w:val="0"/>
                <w:i w:val="0"/>
                <w:color w:val="0000FF"/>
                <w:sz w:val="28"/>
                <w:szCs w:val="28"/>
                <w:u w:val="single"/>
              </w:rPr>
              <w:t>https://m.edsoo.ru/8bc40bec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17</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Особенности художественного языка и стиля в произведениях В.А. Жуковского</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"https://m.edsoo.ru/8bc40f48" \h </w:instrText>
            </w:r>
            <w:r>
              <w:rPr>
                <w:sz w:val="28"/>
                <w:szCs w:val="28"/>
              </w:rPr>
              <w:fldChar w:fldCharType="separate"/>
            </w:r>
            <w:r>
              <w:rPr>
                <w:rFonts w:ascii="Times New Roman" w:hAnsi="Times New Roman"/>
                <w:b w:val="0"/>
                <w:i w:val="0"/>
                <w:color w:val="0000FF"/>
                <w:sz w:val="28"/>
                <w:szCs w:val="28"/>
                <w:u w:val="single"/>
              </w:rPr>
              <w:t>https://m.edsoo.ru/8bc40f48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18</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Грибоедов. Жизнь и творчество. Комедия «Горе от ума»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"https://m.edsoo.ru/8bc4166e" \h </w:instrText>
            </w:r>
            <w:r>
              <w:rPr>
                <w:sz w:val="28"/>
                <w:szCs w:val="28"/>
              </w:rPr>
              <w:fldChar w:fldCharType="separate"/>
            </w:r>
            <w:r>
              <w:rPr>
                <w:rFonts w:ascii="Times New Roman" w:hAnsi="Times New Roman"/>
                <w:b w:val="0"/>
                <w:i w:val="0"/>
                <w:color w:val="0000FF"/>
                <w:sz w:val="28"/>
                <w:szCs w:val="28"/>
                <w:u w:val="single"/>
              </w:rPr>
              <w:t>https://m.edsoo.ru/8bc4166e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19</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Грибоедов. Комедия «Горе от ума». Социальная и нравственная проблематика, своеобразие конфликта в пьесе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"https://m.edsoo.ru/8bc417a4" \h </w:instrText>
            </w:r>
            <w:r>
              <w:rPr>
                <w:sz w:val="28"/>
                <w:szCs w:val="28"/>
              </w:rPr>
              <w:fldChar w:fldCharType="separate"/>
            </w:r>
            <w:r>
              <w:rPr>
                <w:rFonts w:ascii="Times New Roman" w:hAnsi="Times New Roman"/>
                <w:b w:val="0"/>
                <w:i w:val="0"/>
                <w:color w:val="0000FF"/>
                <w:sz w:val="28"/>
                <w:szCs w:val="28"/>
                <w:u w:val="single"/>
              </w:rPr>
              <w:t>https://m.edsoo.ru/8bc417a4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20</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Грибоедов. Комедия «Горе от ума». Система образов в пьесе. Общественный и личный конфликт в пьесе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"https://m.edsoo.ru/8bc418d0" \h </w:instrText>
            </w:r>
            <w:r>
              <w:rPr>
                <w:sz w:val="28"/>
                <w:szCs w:val="28"/>
              </w:rPr>
              <w:fldChar w:fldCharType="separate"/>
            </w:r>
            <w:r>
              <w:rPr>
                <w:rFonts w:ascii="Times New Roman" w:hAnsi="Times New Roman"/>
                <w:b w:val="0"/>
                <w:i w:val="0"/>
                <w:color w:val="0000FF"/>
                <w:sz w:val="28"/>
                <w:szCs w:val="28"/>
                <w:u w:val="single"/>
              </w:rPr>
              <w:t>https://m.edsoo.ru/8bc418d0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21</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Грибоедов. Комедия «Горе от ума». Фамусовская Москва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"https://m.edsoo.ru/8bc41aec" \h </w:instrText>
            </w:r>
            <w:r>
              <w:rPr>
                <w:sz w:val="28"/>
                <w:szCs w:val="28"/>
              </w:rPr>
              <w:fldChar w:fldCharType="separate"/>
            </w:r>
            <w:r>
              <w:rPr>
                <w:rFonts w:ascii="Times New Roman" w:hAnsi="Times New Roman"/>
                <w:b w:val="0"/>
                <w:i w:val="0"/>
                <w:color w:val="0000FF"/>
                <w:sz w:val="28"/>
                <w:szCs w:val="28"/>
                <w:u w:val="single"/>
              </w:rPr>
              <w:t>https://m.edsoo.ru/8bc41aec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22</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Грибоедов. Комедия «Горе от ума». Образ Чацкого</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"https://m.edsoo.ru/8bc41c18" \h </w:instrText>
            </w:r>
            <w:r>
              <w:rPr>
                <w:sz w:val="28"/>
                <w:szCs w:val="28"/>
              </w:rPr>
              <w:fldChar w:fldCharType="separate"/>
            </w:r>
            <w:r>
              <w:rPr>
                <w:rFonts w:ascii="Times New Roman" w:hAnsi="Times New Roman"/>
                <w:b w:val="0"/>
                <w:i w:val="0"/>
                <w:color w:val="0000FF"/>
                <w:sz w:val="28"/>
                <w:szCs w:val="28"/>
                <w:u w:val="single"/>
              </w:rPr>
              <w:t>https://m.edsoo.ru/8bc41c18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23</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А.С. Грибоедов. Комедия "Горе от ума". Открытость финала пьесы, его нравственно-филосовское звучание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"https://m.edsoo.ru/8bc41fd8" \h </w:instrText>
            </w:r>
            <w:r>
              <w:rPr>
                <w:sz w:val="28"/>
                <w:szCs w:val="28"/>
              </w:rPr>
              <w:fldChar w:fldCharType="separate"/>
            </w:r>
            <w:r>
              <w:rPr>
                <w:rFonts w:ascii="Times New Roman" w:hAnsi="Times New Roman"/>
                <w:b w:val="0"/>
                <w:i w:val="0"/>
                <w:color w:val="0000FF"/>
                <w:sz w:val="28"/>
                <w:szCs w:val="28"/>
                <w:u w:val="single"/>
              </w:rPr>
              <w:t>https://m.edsoo.ru/8bc41fd8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24</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Грибоедов. Художественное своеобразие комедии "Горе от ума"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"https://m.edsoo.ru/8bc41d6c" \h </w:instrText>
            </w:r>
            <w:r>
              <w:rPr>
                <w:sz w:val="28"/>
                <w:szCs w:val="28"/>
              </w:rPr>
              <w:fldChar w:fldCharType="separate"/>
            </w:r>
            <w:r>
              <w:rPr>
                <w:rFonts w:ascii="Times New Roman" w:hAnsi="Times New Roman"/>
                <w:b w:val="0"/>
                <w:i w:val="0"/>
                <w:color w:val="0000FF"/>
                <w:sz w:val="28"/>
                <w:szCs w:val="28"/>
                <w:u w:val="single"/>
              </w:rPr>
              <w:t>https://m.edsoo.ru/8bc41d6c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25</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Грибоедов. Комедия «Горе от ума». Смысл названия произведения</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26</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"Горе от ума" в литературной критике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"https://m.edsoo.ru/8bc41ea2" \h </w:instrText>
            </w:r>
            <w:r>
              <w:rPr>
                <w:sz w:val="28"/>
                <w:szCs w:val="28"/>
              </w:rPr>
              <w:fldChar w:fldCharType="separate"/>
            </w:r>
            <w:r>
              <w:rPr>
                <w:rFonts w:ascii="Times New Roman" w:hAnsi="Times New Roman"/>
                <w:b w:val="0"/>
                <w:i w:val="0"/>
                <w:color w:val="0000FF"/>
                <w:sz w:val="28"/>
                <w:szCs w:val="28"/>
                <w:u w:val="single"/>
              </w:rPr>
              <w:t>https://m.edsoo.ru/8bc41ea2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27</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Подготовка к домашнему сочинению по "Горе от ума"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28</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"https://m.edsoo.ru/8bc44328" \h </w:instrText>
            </w:r>
            <w:r>
              <w:rPr>
                <w:sz w:val="28"/>
                <w:szCs w:val="28"/>
              </w:rPr>
              <w:fldChar w:fldCharType="separate"/>
            </w:r>
            <w:r>
              <w:rPr>
                <w:rFonts w:ascii="Times New Roman" w:hAnsi="Times New Roman"/>
                <w:b w:val="0"/>
                <w:i w:val="0"/>
                <w:color w:val="0000FF"/>
                <w:sz w:val="28"/>
                <w:szCs w:val="28"/>
                <w:u w:val="single"/>
              </w:rPr>
              <w:t>https://m.edsoo.ru/8bc44328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29</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"https://m.edsoo.ru/8bc44580" \h </w:instrText>
            </w:r>
            <w:r>
              <w:rPr>
                <w:sz w:val="28"/>
                <w:szCs w:val="28"/>
              </w:rPr>
              <w:fldChar w:fldCharType="separate"/>
            </w:r>
            <w:r>
              <w:rPr>
                <w:rFonts w:ascii="Times New Roman" w:hAnsi="Times New Roman"/>
                <w:b w:val="0"/>
                <w:i w:val="0"/>
                <w:color w:val="0000FF"/>
                <w:sz w:val="28"/>
                <w:szCs w:val="28"/>
                <w:u w:val="single"/>
              </w:rPr>
              <w:t>https://m.edsoo.ru/8bc44580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30</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Жизнь и творчество.Поэтическое новаторство А.С. Пушкина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"https://m.edsoo.ru/8bc421fe" \h </w:instrText>
            </w:r>
            <w:r>
              <w:rPr>
                <w:sz w:val="28"/>
                <w:szCs w:val="28"/>
              </w:rPr>
              <w:fldChar w:fldCharType="separate"/>
            </w:r>
            <w:r>
              <w:rPr>
                <w:rFonts w:ascii="Times New Roman" w:hAnsi="Times New Roman"/>
                <w:b w:val="0"/>
                <w:i w:val="0"/>
                <w:color w:val="0000FF"/>
                <w:sz w:val="28"/>
                <w:szCs w:val="28"/>
                <w:u w:val="single"/>
              </w:rPr>
              <w:t>https://m.edsoo.ru/8bc421fe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31</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Тематика и проблематика лицейской лирики</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32</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Основные темы лирики южного периода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33</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Художественное своеобразие лирики южного периода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34</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Лирика Михайловского периода:"К морю", "Вакхическая песня", "Подражание Горану" и др. .</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35</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Любовная лирика: «К***» («Я помню чудное мгновенье...»), «Я вас любил; любовь ещё, быть может…», «Мадонна»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"https://m.edsoo.ru/8bc42618" \h </w:instrText>
            </w:r>
            <w:r>
              <w:rPr>
                <w:sz w:val="28"/>
                <w:szCs w:val="28"/>
              </w:rPr>
              <w:fldChar w:fldCharType="separate"/>
            </w:r>
            <w:r>
              <w:rPr>
                <w:rFonts w:ascii="Times New Roman" w:hAnsi="Times New Roman"/>
                <w:b w:val="0"/>
                <w:i w:val="0"/>
                <w:color w:val="0000FF"/>
                <w:sz w:val="28"/>
                <w:szCs w:val="28"/>
                <w:u w:val="single"/>
              </w:rPr>
              <w:t>https://m.edsoo.ru/8bc42618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36</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Своеобразие любовной лирики</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"https://m.edsoo.ru/8bc4273a" \h </w:instrText>
            </w:r>
            <w:r>
              <w:rPr>
                <w:sz w:val="28"/>
                <w:szCs w:val="28"/>
              </w:rPr>
              <w:fldChar w:fldCharType="separate"/>
            </w:r>
            <w:r>
              <w:rPr>
                <w:rFonts w:ascii="Times New Roman" w:hAnsi="Times New Roman"/>
                <w:b w:val="0"/>
                <w:i w:val="0"/>
                <w:color w:val="0000FF"/>
                <w:sz w:val="28"/>
                <w:szCs w:val="28"/>
                <w:u w:val="single"/>
              </w:rPr>
              <w:t>https://m.edsoo.ru/8bc4273a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37</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Тема поэта и поэзии: «Разговор книгопродавца с поэтом», «Пророк»</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"https://m.edsoo.ru/8bc4285c" \h </w:instrText>
            </w:r>
            <w:r>
              <w:rPr>
                <w:sz w:val="28"/>
                <w:szCs w:val="28"/>
              </w:rPr>
              <w:fldChar w:fldCharType="separate"/>
            </w:r>
            <w:r>
              <w:rPr>
                <w:rFonts w:ascii="Times New Roman" w:hAnsi="Times New Roman"/>
                <w:b w:val="0"/>
                <w:i w:val="0"/>
                <w:color w:val="0000FF"/>
                <w:sz w:val="28"/>
                <w:szCs w:val="28"/>
                <w:u w:val="single"/>
              </w:rPr>
              <w:t>https://m.edsoo.ru/8bc4285c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38</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А. С. Пушкин. Стихотворения "Эхо", "Осень" и др. Тема поэта и поэзии</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"https://m.edsoo.ru/8bc4297e" \h </w:instrText>
            </w:r>
            <w:r>
              <w:rPr>
                <w:sz w:val="28"/>
                <w:szCs w:val="28"/>
              </w:rPr>
              <w:fldChar w:fldCharType="separate"/>
            </w:r>
            <w:r>
              <w:rPr>
                <w:rFonts w:ascii="Times New Roman" w:hAnsi="Times New Roman"/>
                <w:b w:val="0"/>
                <w:i w:val="0"/>
                <w:color w:val="0000FF"/>
                <w:sz w:val="28"/>
                <w:szCs w:val="28"/>
                <w:u w:val="single"/>
              </w:rPr>
              <w:t>https://m.edsoo.ru/8bc4297e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39</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Анализ лирического произведения</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40</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«Брожу ли я вдоль улиц шумных…», «Бесы», «Элегия» («Безумных лет угасшее веселье…»)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"https://m.edsoo.ru/8bc42b9a" \h </w:instrText>
            </w:r>
            <w:r>
              <w:rPr>
                <w:sz w:val="28"/>
                <w:szCs w:val="28"/>
              </w:rPr>
              <w:fldChar w:fldCharType="separate"/>
            </w:r>
            <w:r>
              <w:rPr>
                <w:rFonts w:ascii="Times New Roman" w:hAnsi="Times New Roman"/>
                <w:b w:val="0"/>
                <w:i w:val="0"/>
                <w:color w:val="0000FF"/>
                <w:sz w:val="28"/>
                <w:szCs w:val="28"/>
                <w:u w:val="single"/>
              </w:rPr>
              <w:t>https://m.edsoo.ru/8bc42b9a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41</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Тема жизни и смерти: «Пора, мой друг, пора! покоя сердце просит…», «…Вновь я посетил…»</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"https://m.edsoo.ru/8bc42d3e" \h </w:instrText>
            </w:r>
            <w:r>
              <w:rPr>
                <w:sz w:val="28"/>
                <w:szCs w:val="28"/>
              </w:rPr>
              <w:fldChar w:fldCharType="separate"/>
            </w:r>
            <w:r>
              <w:rPr>
                <w:rFonts w:ascii="Times New Roman" w:hAnsi="Times New Roman"/>
                <w:b w:val="0"/>
                <w:i w:val="0"/>
                <w:color w:val="0000FF"/>
                <w:sz w:val="28"/>
                <w:szCs w:val="28"/>
                <w:u w:val="single"/>
              </w:rPr>
              <w:t>https://m.edsoo.ru/8bc42d3e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42</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А.С. Пушкин. «Каменноостровский цикл»: «Отцы пустынники и жены непорочны…», «Из Пиндемонти»</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"https://m.edsoo.ru/8bc42e4c" \h </w:instrText>
            </w:r>
            <w:r>
              <w:rPr>
                <w:sz w:val="28"/>
                <w:szCs w:val="28"/>
              </w:rPr>
              <w:fldChar w:fldCharType="separate"/>
            </w:r>
            <w:r>
              <w:rPr>
                <w:rFonts w:ascii="Times New Roman" w:hAnsi="Times New Roman"/>
                <w:b w:val="0"/>
                <w:i w:val="0"/>
                <w:color w:val="0000FF"/>
                <w:sz w:val="28"/>
                <w:szCs w:val="28"/>
                <w:u w:val="single"/>
              </w:rPr>
              <w:t>https://m.edsoo.ru/8bc42e4c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43</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Подготовка к сочинению по лирике А.С. Пушкина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"https://m.edsoo.ru/8bc430ea" \h </w:instrText>
            </w:r>
            <w:r>
              <w:rPr>
                <w:sz w:val="28"/>
                <w:szCs w:val="28"/>
              </w:rPr>
              <w:fldChar w:fldCharType="separate"/>
            </w:r>
            <w:r>
              <w:rPr>
                <w:rFonts w:ascii="Times New Roman" w:hAnsi="Times New Roman"/>
                <w:b w:val="0"/>
                <w:i w:val="0"/>
                <w:color w:val="0000FF"/>
                <w:sz w:val="28"/>
                <w:szCs w:val="28"/>
                <w:u w:val="single"/>
              </w:rPr>
              <w:t>https://m.edsoo.ru/8bc430ea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44</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Сочинение по лирике А.С. Пушкина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45</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Поэма «Медный всадник». Человек и история в поэме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"https://m.edsoo.ru/8bc4336a" \h </w:instrText>
            </w:r>
            <w:r>
              <w:rPr>
                <w:sz w:val="28"/>
                <w:szCs w:val="28"/>
              </w:rPr>
              <w:fldChar w:fldCharType="separate"/>
            </w:r>
            <w:r>
              <w:rPr>
                <w:rFonts w:ascii="Times New Roman" w:hAnsi="Times New Roman"/>
                <w:b w:val="0"/>
                <w:i w:val="0"/>
                <w:color w:val="0000FF"/>
                <w:sz w:val="28"/>
                <w:szCs w:val="28"/>
                <w:u w:val="single"/>
              </w:rPr>
              <w:t>https://m.edsoo.ru/8bc4336a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46</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Поэма «Медный всадник»: образ Евгения в поэме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"https://m.edsoo.ru/8bc434be" \h </w:instrText>
            </w:r>
            <w:r>
              <w:rPr>
                <w:sz w:val="28"/>
                <w:szCs w:val="28"/>
              </w:rPr>
              <w:fldChar w:fldCharType="separate"/>
            </w:r>
            <w:r>
              <w:rPr>
                <w:rFonts w:ascii="Times New Roman" w:hAnsi="Times New Roman"/>
                <w:b w:val="0"/>
                <w:i w:val="0"/>
                <w:color w:val="0000FF"/>
                <w:sz w:val="28"/>
                <w:szCs w:val="28"/>
                <w:u w:val="single"/>
              </w:rPr>
              <w:t>https://m.edsoo.ru/8bc434be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47</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А.С. Пушкин. Поэма «Медный всадник»: образ Петра I в поэме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"https://m.edsoo.ru/8bc43658" \h </w:instrText>
            </w:r>
            <w:r>
              <w:rPr>
                <w:sz w:val="28"/>
                <w:szCs w:val="28"/>
              </w:rPr>
              <w:fldChar w:fldCharType="separate"/>
            </w:r>
            <w:r>
              <w:rPr>
                <w:rFonts w:ascii="Times New Roman" w:hAnsi="Times New Roman"/>
                <w:b w:val="0"/>
                <w:i w:val="0"/>
                <w:color w:val="0000FF"/>
                <w:sz w:val="28"/>
                <w:szCs w:val="28"/>
                <w:u w:val="single"/>
              </w:rPr>
              <w:t>https://m.edsoo.ru/8bc43658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48</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Итоговая контрольная работа по лирике и поэме "Медный всадник" А.С. Пушкина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"https://m.edsoo.ru/8bc43770" \h </w:instrText>
            </w:r>
            <w:r>
              <w:rPr>
                <w:sz w:val="28"/>
                <w:szCs w:val="28"/>
              </w:rPr>
              <w:fldChar w:fldCharType="separate"/>
            </w:r>
            <w:r>
              <w:rPr>
                <w:rFonts w:ascii="Times New Roman" w:hAnsi="Times New Roman"/>
                <w:b w:val="0"/>
                <w:i w:val="0"/>
                <w:color w:val="0000FF"/>
                <w:sz w:val="28"/>
                <w:szCs w:val="28"/>
                <w:u w:val="single"/>
              </w:rPr>
              <w:t>https://m.edsoo.ru/8bc43770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49</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Роман в стихах «Евгений Онегин» как новаторское произведение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"https://m.edsoo.ru/8bc4387e" \h </w:instrText>
            </w:r>
            <w:r>
              <w:rPr>
                <w:sz w:val="28"/>
                <w:szCs w:val="28"/>
              </w:rPr>
              <w:fldChar w:fldCharType="separate"/>
            </w:r>
            <w:r>
              <w:rPr>
                <w:rFonts w:ascii="Times New Roman" w:hAnsi="Times New Roman"/>
                <w:b w:val="0"/>
                <w:i w:val="0"/>
                <w:color w:val="0000FF"/>
                <w:sz w:val="28"/>
                <w:szCs w:val="28"/>
                <w:u w:val="single"/>
              </w:rPr>
              <w:t>https://m.edsoo.ru/8bc4387e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50</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А.С. Пушкин. Роман "Евгений Онегин". Главные мужские образы романа. Образ Евгения Онегина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"https://m.edsoo.ru/8bc43982" \h </w:instrText>
            </w:r>
            <w:r>
              <w:rPr>
                <w:sz w:val="28"/>
                <w:szCs w:val="28"/>
              </w:rPr>
              <w:fldChar w:fldCharType="separate"/>
            </w:r>
            <w:r>
              <w:rPr>
                <w:rFonts w:ascii="Times New Roman" w:hAnsi="Times New Roman"/>
                <w:b w:val="0"/>
                <w:i w:val="0"/>
                <w:color w:val="0000FF"/>
                <w:sz w:val="28"/>
                <w:szCs w:val="28"/>
                <w:u w:val="single"/>
              </w:rPr>
              <w:t>https://m.edsoo.ru/8bc43982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51</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Роман в стихах «Евгений Онегин»: главные женские образы романа. Образ Татьяны Лариной</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"https://m.edsoo.ru/8bc43a9a" \h </w:instrText>
            </w:r>
            <w:r>
              <w:rPr>
                <w:sz w:val="28"/>
                <w:szCs w:val="28"/>
              </w:rPr>
              <w:fldChar w:fldCharType="separate"/>
            </w:r>
            <w:r>
              <w:rPr>
                <w:rFonts w:ascii="Times New Roman" w:hAnsi="Times New Roman"/>
                <w:b w:val="0"/>
                <w:i w:val="0"/>
                <w:color w:val="0000FF"/>
                <w:sz w:val="28"/>
                <w:szCs w:val="28"/>
                <w:u w:val="single"/>
              </w:rPr>
              <w:t>https://m.edsoo.ru/8bc43a9a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52</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А. С. Пушкин. Роман в стихах «Евгений Онегин»: взаимоотношения главных героев</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"https://m.edsoo.ru/8bc43bb2" \h </w:instrText>
            </w:r>
            <w:r>
              <w:rPr>
                <w:sz w:val="28"/>
                <w:szCs w:val="28"/>
              </w:rPr>
              <w:fldChar w:fldCharType="separate"/>
            </w:r>
            <w:r>
              <w:rPr>
                <w:rFonts w:ascii="Times New Roman" w:hAnsi="Times New Roman"/>
                <w:b w:val="0"/>
                <w:i w:val="0"/>
                <w:color w:val="0000FF"/>
                <w:sz w:val="28"/>
                <w:szCs w:val="28"/>
                <w:u w:val="single"/>
              </w:rPr>
              <w:t>https://m.edsoo.ru/8bc43bb2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53</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Письменный ответ на проблемный вопрос</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54</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А. С. Пушкин. Роман в стихах "Евгений Онегин" как энциклопедия русской жизни. Роман "Евгений Онегин" в литературной критике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"https://m.edsoo.ru/8bc43e3c" \h </w:instrText>
            </w:r>
            <w:r>
              <w:rPr>
                <w:sz w:val="28"/>
                <w:szCs w:val="28"/>
              </w:rPr>
              <w:fldChar w:fldCharType="separate"/>
            </w:r>
            <w:r>
              <w:rPr>
                <w:rFonts w:ascii="Times New Roman" w:hAnsi="Times New Roman"/>
                <w:b w:val="0"/>
                <w:i w:val="0"/>
                <w:color w:val="0000FF"/>
                <w:sz w:val="28"/>
                <w:szCs w:val="28"/>
                <w:u w:val="single"/>
              </w:rPr>
              <w:t>https://m.edsoo.ru/8bc43e3c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55</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Подготовка к сочинению по роману "Евгений Онегин"</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"https://m.edsoo.ru/8bc43fcc" \h </w:instrText>
            </w:r>
            <w:r>
              <w:rPr>
                <w:sz w:val="28"/>
                <w:szCs w:val="28"/>
              </w:rPr>
              <w:fldChar w:fldCharType="separate"/>
            </w:r>
            <w:r>
              <w:rPr>
                <w:rFonts w:ascii="Times New Roman" w:hAnsi="Times New Roman"/>
                <w:b w:val="0"/>
                <w:i w:val="0"/>
                <w:color w:val="0000FF"/>
                <w:sz w:val="28"/>
                <w:szCs w:val="28"/>
                <w:u w:val="single"/>
              </w:rPr>
              <w:t>https://m.edsoo.ru/8bc43fcc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56</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Сочинение по роману "Евгений Онегин"</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57</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Итоговый урок по роману в стихах А. С. Пушкина "Евгений Онегин"</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"https://m.edsoo.ru/8bc440e4" \h </w:instrText>
            </w:r>
            <w:r>
              <w:rPr>
                <w:sz w:val="28"/>
                <w:szCs w:val="28"/>
              </w:rPr>
              <w:fldChar w:fldCharType="separate"/>
            </w:r>
            <w:r>
              <w:rPr>
                <w:rFonts w:ascii="Times New Roman" w:hAnsi="Times New Roman"/>
                <w:b w:val="0"/>
                <w:i w:val="0"/>
                <w:color w:val="0000FF"/>
                <w:sz w:val="28"/>
                <w:szCs w:val="28"/>
                <w:u w:val="single"/>
              </w:rPr>
              <w:t>https://m.edsoo.ru/8bc440e4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58</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Жизнь и творчество. Тематика и проблематика лирики поэта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"https://m.edsoo.ru/8bc449ea" \h </w:instrText>
            </w:r>
            <w:r>
              <w:rPr>
                <w:sz w:val="28"/>
                <w:szCs w:val="28"/>
              </w:rPr>
              <w:fldChar w:fldCharType="separate"/>
            </w:r>
            <w:r>
              <w:rPr>
                <w:rFonts w:ascii="Times New Roman" w:hAnsi="Times New Roman"/>
                <w:b w:val="0"/>
                <w:i w:val="0"/>
                <w:color w:val="0000FF"/>
                <w:sz w:val="28"/>
                <w:szCs w:val="28"/>
                <w:u w:val="single"/>
              </w:rPr>
              <w:t>https://m.edsoo.ru/8bc449ea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59</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Лермонтов.Тема назначения поэта и поэзии. Стихотворение "Смерть поэта"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"https://m.edsoo.ru/8bc44bca" \h </w:instrText>
            </w:r>
            <w:r>
              <w:rPr>
                <w:sz w:val="28"/>
                <w:szCs w:val="28"/>
              </w:rPr>
              <w:fldChar w:fldCharType="separate"/>
            </w:r>
            <w:r>
              <w:rPr>
                <w:rFonts w:ascii="Times New Roman" w:hAnsi="Times New Roman"/>
                <w:b w:val="0"/>
                <w:i w:val="0"/>
                <w:color w:val="0000FF"/>
                <w:sz w:val="28"/>
                <w:szCs w:val="28"/>
                <w:u w:val="single"/>
              </w:rPr>
              <w:t>https://m.edsoo.ru/8bc44bca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60</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Образ поэта-пророка в лирике поэта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"https://m.edsoo.ru/8bc44d00" \h </w:instrText>
            </w:r>
            <w:r>
              <w:rPr>
                <w:sz w:val="28"/>
                <w:szCs w:val="28"/>
              </w:rPr>
              <w:fldChar w:fldCharType="separate"/>
            </w:r>
            <w:r>
              <w:rPr>
                <w:rFonts w:ascii="Times New Roman" w:hAnsi="Times New Roman"/>
                <w:b w:val="0"/>
                <w:i w:val="0"/>
                <w:color w:val="0000FF"/>
                <w:sz w:val="28"/>
                <w:szCs w:val="28"/>
                <w:u w:val="single"/>
              </w:rPr>
              <w:t>https://m.edsoo.ru/8bc44d00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61</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Тема любви в лирике поэта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"https://m.edsoo.ru/8bc44e0e" \h </w:instrText>
            </w:r>
            <w:r>
              <w:rPr>
                <w:sz w:val="28"/>
                <w:szCs w:val="28"/>
              </w:rPr>
              <w:fldChar w:fldCharType="separate"/>
            </w:r>
            <w:r>
              <w:rPr>
                <w:rFonts w:ascii="Times New Roman" w:hAnsi="Times New Roman"/>
                <w:b w:val="0"/>
                <w:i w:val="0"/>
                <w:color w:val="0000FF"/>
                <w:sz w:val="28"/>
                <w:szCs w:val="28"/>
                <w:u w:val="single"/>
              </w:rPr>
              <w:t>https://m.edsoo.ru/8bc44e0e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62</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Тема родины в лирике поэта. Стихотворения "Дума", "Родина"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"https://m.edsoo.ru/8bc45034" \h </w:instrText>
            </w:r>
            <w:r>
              <w:rPr>
                <w:sz w:val="28"/>
                <w:szCs w:val="28"/>
              </w:rPr>
              <w:fldChar w:fldCharType="separate"/>
            </w:r>
            <w:r>
              <w:rPr>
                <w:rFonts w:ascii="Times New Roman" w:hAnsi="Times New Roman"/>
                <w:b w:val="0"/>
                <w:i w:val="0"/>
                <w:color w:val="0000FF"/>
                <w:sz w:val="28"/>
                <w:szCs w:val="28"/>
                <w:u w:val="single"/>
              </w:rPr>
              <w:t>https://m.edsoo.ru/8bc45034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63</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Философский характер лирики поэта. "Выхожу один я на дорогу…"</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"https://m.edsoo.ru/8bc4514c" \h </w:instrText>
            </w:r>
            <w:r>
              <w:rPr>
                <w:sz w:val="28"/>
                <w:szCs w:val="28"/>
              </w:rPr>
              <w:fldChar w:fldCharType="separate"/>
            </w:r>
            <w:r>
              <w:rPr>
                <w:rFonts w:ascii="Times New Roman" w:hAnsi="Times New Roman"/>
                <w:b w:val="0"/>
                <w:i w:val="0"/>
                <w:color w:val="0000FF"/>
                <w:sz w:val="28"/>
                <w:szCs w:val="28"/>
                <w:u w:val="single"/>
              </w:rPr>
              <w:t>https://m.edsoo.ru/8bc4514c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64</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Анализ лирического произведения</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"https://m.edsoo.ru/8bc45264" \h </w:instrText>
            </w:r>
            <w:r>
              <w:rPr>
                <w:sz w:val="28"/>
                <w:szCs w:val="28"/>
              </w:rPr>
              <w:fldChar w:fldCharType="separate"/>
            </w:r>
            <w:r>
              <w:rPr>
                <w:rFonts w:ascii="Times New Roman" w:hAnsi="Times New Roman"/>
                <w:b w:val="0"/>
                <w:i w:val="0"/>
                <w:color w:val="0000FF"/>
                <w:sz w:val="28"/>
                <w:szCs w:val="28"/>
                <w:u w:val="single"/>
              </w:rPr>
              <w:t>https://m.edsoo.ru/8bc45264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65</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Итоговый урок по лирике М.Ю. Лермонтова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"https://m.edsoo.ru/8bc45372" \h </w:instrText>
            </w:r>
            <w:r>
              <w:rPr>
                <w:sz w:val="28"/>
                <w:szCs w:val="28"/>
              </w:rPr>
              <w:fldChar w:fldCharType="separate"/>
            </w:r>
            <w:r>
              <w:rPr>
                <w:rFonts w:ascii="Times New Roman" w:hAnsi="Times New Roman"/>
                <w:b w:val="0"/>
                <w:i w:val="0"/>
                <w:color w:val="0000FF"/>
                <w:sz w:val="28"/>
                <w:szCs w:val="28"/>
                <w:u w:val="single"/>
              </w:rPr>
              <w:t>https://m.edsoo.ru/8bc45372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66</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Роман «Герой нашего времени». Тема, идея, проблематика. Своеобразние сюжета и композиции</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"https://m.edsoo.ru/8bc454f8" \h </w:instrText>
            </w:r>
            <w:r>
              <w:rPr>
                <w:sz w:val="28"/>
                <w:szCs w:val="28"/>
              </w:rPr>
              <w:fldChar w:fldCharType="separate"/>
            </w:r>
            <w:r>
              <w:rPr>
                <w:rFonts w:ascii="Times New Roman" w:hAnsi="Times New Roman"/>
                <w:b w:val="0"/>
                <w:i w:val="0"/>
                <w:color w:val="0000FF"/>
                <w:sz w:val="28"/>
                <w:szCs w:val="28"/>
                <w:u w:val="single"/>
              </w:rPr>
              <w:t>https://m.edsoo.ru/8bc454f8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67</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Роман «Герой нашего времени». Загадки образа Печорина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"https://m.edsoo.ru/8bc4561a" \h </w:instrText>
            </w:r>
            <w:r>
              <w:rPr>
                <w:sz w:val="28"/>
                <w:szCs w:val="28"/>
              </w:rPr>
              <w:fldChar w:fldCharType="separate"/>
            </w:r>
            <w:r>
              <w:rPr>
                <w:rFonts w:ascii="Times New Roman" w:hAnsi="Times New Roman"/>
                <w:b w:val="0"/>
                <w:i w:val="0"/>
                <w:color w:val="0000FF"/>
                <w:sz w:val="28"/>
                <w:szCs w:val="28"/>
                <w:u w:val="single"/>
              </w:rPr>
              <w:t>https://m.edsoo.ru/8bc4561a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68</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Роман «Герой нашего времени». Роль "Журнала Печорина" в раскрытии характера главного героя</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"https://m.edsoo.ru/8bc45a52" \h </w:instrText>
            </w:r>
            <w:r>
              <w:rPr>
                <w:sz w:val="28"/>
                <w:szCs w:val="28"/>
              </w:rPr>
              <w:fldChar w:fldCharType="separate"/>
            </w:r>
            <w:r>
              <w:rPr>
                <w:rFonts w:ascii="Times New Roman" w:hAnsi="Times New Roman"/>
                <w:b w:val="0"/>
                <w:i w:val="0"/>
                <w:color w:val="0000FF"/>
                <w:sz w:val="28"/>
                <w:szCs w:val="28"/>
                <w:u w:val="single"/>
              </w:rPr>
              <w:t>https://m.edsoo.ru/8bc45a52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69</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Роман «Герой нашего времени». Значение главы "Фаталист"</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"https://m.edsoo.ru/8bc45b92" \h </w:instrText>
            </w:r>
            <w:r>
              <w:rPr>
                <w:sz w:val="28"/>
                <w:szCs w:val="28"/>
              </w:rPr>
              <w:fldChar w:fldCharType="separate"/>
            </w:r>
            <w:r>
              <w:rPr>
                <w:rFonts w:ascii="Times New Roman" w:hAnsi="Times New Roman"/>
                <w:b w:val="0"/>
                <w:i w:val="0"/>
                <w:color w:val="0000FF"/>
                <w:sz w:val="28"/>
                <w:szCs w:val="28"/>
                <w:u w:val="single"/>
              </w:rPr>
              <w:t>https://m.edsoo.ru/8bc45b92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70</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М. Ю. Лермонтов. Роман «Герой нашего времени». Дружба в жизни Печорина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"https://m.edsoo.ru/8bc45ca0" \h </w:instrText>
            </w:r>
            <w:r>
              <w:rPr>
                <w:sz w:val="28"/>
                <w:szCs w:val="28"/>
              </w:rPr>
              <w:fldChar w:fldCharType="separate"/>
            </w:r>
            <w:r>
              <w:rPr>
                <w:rFonts w:ascii="Times New Roman" w:hAnsi="Times New Roman"/>
                <w:b w:val="0"/>
                <w:i w:val="0"/>
                <w:color w:val="0000FF"/>
                <w:sz w:val="28"/>
                <w:szCs w:val="28"/>
                <w:u w:val="single"/>
              </w:rPr>
              <w:t>https://m.edsoo.ru/8bc45ca0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71</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М. Ю. Лермонтов. Роман «Герой нашего времени». Любовь в жизни Печорина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"https://m.edsoo.ru/8bc45dae" \h </w:instrText>
            </w:r>
            <w:r>
              <w:rPr>
                <w:sz w:val="28"/>
                <w:szCs w:val="28"/>
              </w:rPr>
              <w:fldChar w:fldCharType="separate"/>
            </w:r>
            <w:r>
              <w:rPr>
                <w:rFonts w:ascii="Times New Roman" w:hAnsi="Times New Roman"/>
                <w:b w:val="0"/>
                <w:i w:val="0"/>
                <w:color w:val="0000FF"/>
                <w:sz w:val="28"/>
                <w:szCs w:val="28"/>
                <w:u w:val="single"/>
              </w:rPr>
              <w:t>https://m.edsoo.ru/8bc45dae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72</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Роман "Герой нашего времени" в литературной критике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"https://m.edsoo.ru/8bc45ed0" \h </w:instrText>
            </w:r>
            <w:r>
              <w:rPr>
                <w:sz w:val="28"/>
                <w:szCs w:val="28"/>
              </w:rPr>
              <w:fldChar w:fldCharType="separate"/>
            </w:r>
            <w:r>
              <w:rPr>
                <w:rFonts w:ascii="Times New Roman" w:hAnsi="Times New Roman"/>
                <w:b w:val="0"/>
                <w:i w:val="0"/>
                <w:color w:val="0000FF"/>
                <w:sz w:val="28"/>
                <w:szCs w:val="28"/>
                <w:u w:val="single"/>
              </w:rPr>
              <w:t>https://m.edsoo.ru/8bc45ed0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73</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Подготовка к домашнему сочинению по роману "Герой нашего времени"</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74</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Итоговая контрольная работа по творчеству М.Ю. Лермонтова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"https://m.edsoo.ru/8bc45fe8" \h </w:instrText>
            </w:r>
            <w:r>
              <w:rPr>
                <w:sz w:val="28"/>
                <w:szCs w:val="28"/>
              </w:rPr>
              <w:fldChar w:fldCharType="separate"/>
            </w:r>
            <w:r>
              <w:rPr>
                <w:rFonts w:ascii="Times New Roman" w:hAnsi="Times New Roman"/>
                <w:b w:val="0"/>
                <w:i w:val="0"/>
                <w:color w:val="0000FF"/>
                <w:sz w:val="28"/>
                <w:szCs w:val="28"/>
                <w:u w:val="single"/>
              </w:rPr>
              <w:t>https://m.edsoo.ru/8bc45fe8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75</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Любимые стихотворения поэтов первой половины ХIХ века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76</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В. Гоголь. Жизнь и творчество. История создания поэмы «Мёртвые души»</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"https://m.edsoo.ru/8bc46146" \h </w:instrText>
            </w:r>
            <w:r>
              <w:rPr>
                <w:sz w:val="28"/>
                <w:szCs w:val="28"/>
              </w:rPr>
              <w:fldChar w:fldCharType="separate"/>
            </w:r>
            <w:r>
              <w:rPr>
                <w:rFonts w:ascii="Times New Roman" w:hAnsi="Times New Roman"/>
                <w:b w:val="0"/>
                <w:i w:val="0"/>
                <w:color w:val="0000FF"/>
                <w:sz w:val="28"/>
                <w:szCs w:val="28"/>
                <w:u w:val="single"/>
              </w:rPr>
              <w:t>https://m.edsoo.ru/8bc46146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77</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В. Гоголь. Поэма «Мёртвые души». Образы помещиков</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"https://m.edsoo.ru/8bc46254" \h </w:instrText>
            </w:r>
            <w:r>
              <w:rPr>
                <w:sz w:val="28"/>
                <w:szCs w:val="28"/>
              </w:rPr>
              <w:fldChar w:fldCharType="separate"/>
            </w:r>
            <w:r>
              <w:rPr>
                <w:rFonts w:ascii="Times New Roman" w:hAnsi="Times New Roman"/>
                <w:b w:val="0"/>
                <w:i w:val="0"/>
                <w:color w:val="0000FF"/>
                <w:sz w:val="28"/>
                <w:szCs w:val="28"/>
                <w:u w:val="single"/>
              </w:rPr>
              <w:t>https://m.edsoo.ru/8bc46254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78</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В. Гоголь. Поэма «Мёртвые души». Система образов</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"https://m.edsoo.ru/8bc4636c" \h </w:instrText>
            </w:r>
            <w:r>
              <w:rPr>
                <w:sz w:val="28"/>
                <w:szCs w:val="28"/>
              </w:rPr>
              <w:fldChar w:fldCharType="separate"/>
            </w:r>
            <w:r>
              <w:rPr>
                <w:rFonts w:ascii="Times New Roman" w:hAnsi="Times New Roman"/>
                <w:b w:val="0"/>
                <w:i w:val="0"/>
                <w:color w:val="0000FF"/>
                <w:sz w:val="28"/>
                <w:szCs w:val="28"/>
                <w:u w:val="single"/>
              </w:rPr>
              <w:t>https://m.edsoo.ru/8bc4636c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79</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В. Гоголь. Поэма «Мёртвые души». Образ города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"https://m.edsoo.ru/8bc4648e" \h </w:instrText>
            </w:r>
            <w:r>
              <w:rPr>
                <w:sz w:val="28"/>
                <w:szCs w:val="28"/>
              </w:rPr>
              <w:fldChar w:fldCharType="separate"/>
            </w:r>
            <w:r>
              <w:rPr>
                <w:rFonts w:ascii="Times New Roman" w:hAnsi="Times New Roman"/>
                <w:b w:val="0"/>
                <w:i w:val="0"/>
                <w:color w:val="0000FF"/>
                <w:sz w:val="28"/>
                <w:szCs w:val="28"/>
                <w:u w:val="single"/>
              </w:rPr>
              <w:t>https://m.edsoo.ru/8bc4648e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80</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В. Гоголь. Поэма «Мёртвые души». Образ Чичикова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"https://m.edsoo.ru/8bc465a6" \h </w:instrText>
            </w:r>
            <w:r>
              <w:rPr>
                <w:sz w:val="28"/>
                <w:szCs w:val="28"/>
              </w:rPr>
              <w:fldChar w:fldCharType="separate"/>
            </w:r>
            <w:r>
              <w:rPr>
                <w:rFonts w:ascii="Times New Roman" w:hAnsi="Times New Roman"/>
                <w:b w:val="0"/>
                <w:i w:val="0"/>
                <w:color w:val="0000FF"/>
                <w:sz w:val="28"/>
                <w:szCs w:val="28"/>
                <w:u w:val="single"/>
              </w:rPr>
              <w:t>https://m.edsoo.ru/8bc465a6</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81</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В. Гоголь. Поэма «Мёртвые души». Образ России, народа и автора в поэме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"https://m.edsoo.ru/8bc466aa" \h </w:instrText>
            </w:r>
            <w:r>
              <w:rPr>
                <w:sz w:val="28"/>
                <w:szCs w:val="28"/>
              </w:rPr>
              <w:fldChar w:fldCharType="separate"/>
            </w:r>
            <w:r>
              <w:rPr>
                <w:rFonts w:ascii="Times New Roman" w:hAnsi="Times New Roman"/>
                <w:b w:val="0"/>
                <w:i w:val="0"/>
                <w:color w:val="0000FF"/>
                <w:sz w:val="28"/>
                <w:szCs w:val="28"/>
                <w:u w:val="single"/>
              </w:rPr>
              <w:t>https://m.edsoo.ru/8bc466aa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82</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Н. В. Гоголь. Поэма «Мёртвые души»: специфика жанра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"https://m.edsoo.ru/8bc467ae" \h </w:instrText>
            </w:r>
            <w:r>
              <w:rPr>
                <w:sz w:val="28"/>
                <w:szCs w:val="28"/>
              </w:rPr>
              <w:fldChar w:fldCharType="separate"/>
            </w:r>
            <w:r>
              <w:rPr>
                <w:rFonts w:ascii="Times New Roman" w:hAnsi="Times New Roman"/>
                <w:b w:val="0"/>
                <w:i w:val="0"/>
                <w:color w:val="0000FF"/>
                <w:sz w:val="28"/>
                <w:szCs w:val="28"/>
                <w:u w:val="single"/>
              </w:rPr>
              <w:t>https://m.edsoo.ru/8bc467ae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83</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Итоговый урок по "Мертвым душам" Н.В. Гоголя"</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"https://m.edsoo.ru/8bc46a7e" \h </w:instrText>
            </w:r>
            <w:r>
              <w:rPr>
                <w:sz w:val="28"/>
                <w:szCs w:val="28"/>
              </w:rPr>
              <w:fldChar w:fldCharType="separate"/>
            </w:r>
            <w:r>
              <w:rPr>
                <w:rFonts w:ascii="Times New Roman" w:hAnsi="Times New Roman"/>
                <w:b w:val="0"/>
                <w:i w:val="0"/>
                <w:color w:val="0000FF"/>
                <w:sz w:val="28"/>
                <w:szCs w:val="28"/>
                <w:u w:val="single"/>
              </w:rPr>
              <w:t>https://m.edsoo.ru/8bc46a7e</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84</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Развитие речи. Подготовка к домашнему сочинению по "Мертвым душам</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85</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Итоговая контрольная работа по поэме Н.В. Гоголя "Мертвые души"</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86</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В мире литературы первой половины ХIХ века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87</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"https://m.edsoo.ru/8bc46b8c" \h </w:instrText>
            </w:r>
            <w:r>
              <w:rPr>
                <w:sz w:val="28"/>
                <w:szCs w:val="28"/>
              </w:rPr>
              <w:fldChar w:fldCharType="separate"/>
            </w:r>
            <w:r>
              <w:rPr>
                <w:rFonts w:ascii="Times New Roman" w:hAnsi="Times New Roman"/>
                <w:b w:val="0"/>
                <w:i w:val="0"/>
                <w:color w:val="0000FF"/>
                <w:sz w:val="28"/>
                <w:szCs w:val="28"/>
                <w:u w:val="single"/>
              </w:rPr>
              <w:t>https://m.edsoo.ru/8bc46b8c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88</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Специфика отечественной прозы первой половины ХIХ века, ее значение для русской литературы</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"https://m.edsoo.ru/8bc46c9a" \h </w:instrText>
            </w:r>
            <w:r>
              <w:rPr>
                <w:sz w:val="28"/>
                <w:szCs w:val="28"/>
              </w:rPr>
              <w:fldChar w:fldCharType="separate"/>
            </w:r>
            <w:r>
              <w:rPr>
                <w:rFonts w:ascii="Times New Roman" w:hAnsi="Times New Roman"/>
                <w:b w:val="0"/>
                <w:i w:val="0"/>
                <w:color w:val="0000FF"/>
                <w:sz w:val="28"/>
                <w:szCs w:val="28"/>
                <w:u w:val="single"/>
              </w:rPr>
              <w:t>https://m.edsoo.ru/8bc46c9a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89</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Внеклассное чтение. Писатели и поэты о Великой Отечественной войне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90</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Данте Алигьери. «Божественная комедия» . Особенности жанра и композиции комедии. Сюжет и персонажи</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"https://m.edsoo.ru/8bc46db2" \h </w:instrText>
            </w:r>
            <w:r>
              <w:rPr>
                <w:sz w:val="28"/>
                <w:szCs w:val="28"/>
              </w:rPr>
              <w:fldChar w:fldCharType="separate"/>
            </w:r>
            <w:r>
              <w:rPr>
                <w:rFonts w:ascii="Times New Roman" w:hAnsi="Times New Roman"/>
                <w:b w:val="0"/>
                <w:i w:val="0"/>
                <w:color w:val="0000FF"/>
                <w:sz w:val="28"/>
                <w:szCs w:val="28"/>
                <w:u w:val="single"/>
              </w:rPr>
              <w:t>https://m.edsoo.ru/8bc46db2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91</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Данте Алигьери. «Божественная комедия». Образ поэта. Пороки человечества и наказание за них. Проблематика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"https://m.edsoo.ru/8bc46ed4" \h </w:instrText>
            </w:r>
            <w:r>
              <w:rPr>
                <w:sz w:val="28"/>
                <w:szCs w:val="28"/>
              </w:rPr>
              <w:fldChar w:fldCharType="separate"/>
            </w:r>
            <w:r>
              <w:rPr>
                <w:rFonts w:ascii="Times New Roman" w:hAnsi="Times New Roman"/>
                <w:b w:val="0"/>
                <w:i w:val="0"/>
                <w:color w:val="0000FF"/>
                <w:sz w:val="28"/>
                <w:szCs w:val="28"/>
                <w:u w:val="single"/>
              </w:rPr>
              <w:t>https://m.edsoo.ru/8bc46ed4</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92</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У. Шекспир. Трагедия «Гамлет». История создания трагедии. Тема, идея, проблематика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93</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У. Шекспир. Трагедия «Гамлет» (фрагменты по выбору). Своеобразие конфликта и композиции трагедии. Система образов. Образ главного героя</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94</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Резервный урок. У. Шекспир. Трагедия «Гамлет». Поиски смысла жизни, проблема выбора в трагедии. Тема любви в трагедии</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95</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И.-В. Гёте. Трагедия «Фауст» (не менее двух фрагментов по выбору). Сюжет и проблематика трагедии.</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"https://m.edsoo.ru/8bc4728a" \h </w:instrText>
            </w:r>
            <w:r>
              <w:rPr>
                <w:sz w:val="28"/>
                <w:szCs w:val="28"/>
              </w:rPr>
              <w:fldChar w:fldCharType="separate"/>
            </w:r>
            <w:r>
              <w:rPr>
                <w:rFonts w:ascii="Times New Roman" w:hAnsi="Times New Roman"/>
                <w:b w:val="0"/>
                <w:i w:val="0"/>
                <w:color w:val="0000FF"/>
                <w:sz w:val="28"/>
                <w:szCs w:val="28"/>
                <w:u w:val="single"/>
              </w:rPr>
              <w:t>https://m.edsoo.ru/8bc4728a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96</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"https://m.edsoo.ru/8bc47398" \h </w:instrText>
            </w:r>
            <w:r>
              <w:rPr>
                <w:sz w:val="28"/>
                <w:szCs w:val="28"/>
              </w:rPr>
              <w:fldChar w:fldCharType="separate"/>
            </w:r>
            <w:r>
              <w:rPr>
                <w:rFonts w:ascii="Times New Roman" w:hAnsi="Times New Roman"/>
                <w:b w:val="0"/>
                <w:i w:val="0"/>
                <w:color w:val="0000FF"/>
                <w:sz w:val="28"/>
                <w:szCs w:val="28"/>
                <w:u w:val="single"/>
              </w:rPr>
              <w:t>https://m.edsoo.ru/8bc47398</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97</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"https://m.edsoo.ru/8bc408c2" \h </w:instrText>
            </w:r>
            <w:r>
              <w:rPr>
                <w:sz w:val="28"/>
                <w:szCs w:val="28"/>
              </w:rPr>
              <w:fldChar w:fldCharType="separate"/>
            </w:r>
            <w:r>
              <w:rPr>
                <w:rFonts w:ascii="Times New Roman" w:hAnsi="Times New Roman"/>
                <w:b w:val="0"/>
                <w:i w:val="0"/>
                <w:color w:val="0000FF"/>
                <w:sz w:val="28"/>
                <w:szCs w:val="28"/>
                <w:u w:val="single"/>
              </w:rPr>
              <w:t>https://m.edsoo.ru/8bc408c2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98</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"https://m.edsoo.ru/8bc409d0" \h </w:instrText>
            </w:r>
            <w:r>
              <w:rPr>
                <w:sz w:val="28"/>
                <w:szCs w:val="28"/>
              </w:rPr>
              <w:fldChar w:fldCharType="separate"/>
            </w:r>
            <w:r>
              <w:rPr>
                <w:rFonts w:ascii="Times New Roman" w:hAnsi="Times New Roman"/>
                <w:b w:val="0"/>
                <w:i w:val="0"/>
                <w:color w:val="0000FF"/>
                <w:sz w:val="28"/>
                <w:szCs w:val="28"/>
                <w:u w:val="single"/>
              </w:rPr>
              <w:t>https://m.edsoo.ru/8bc409d0</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99</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Итоговая контрольная работа за год</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"https://m.edsoo.ru/8bc4749c" \h </w:instrText>
            </w:r>
            <w:r>
              <w:rPr>
                <w:sz w:val="28"/>
                <w:szCs w:val="28"/>
              </w:rPr>
              <w:fldChar w:fldCharType="separate"/>
            </w:r>
            <w:r>
              <w:rPr>
                <w:rFonts w:ascii="Times New Roman" w:hAnsi="Times New Roman"/>
                <w:b w:val="0"/>
                <w:i w:val="0"/>
                <w:color w:val="0000FF"/>
                <w:sz w:val="28"/>
                <w:szCs w:val="28"/>
                <w:u w:val="single"/>
              </w:rPr>
              <w:t>https://m.edsoo.ru/8bc4749c</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100</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"https://m.edsoo.ru/8bc475aa" \h </w:instrText>
            </w:r>
            <w:r>
              <w:rPr>
                <w:sz w:val="28"/>
                <w:szCs w:val="28"/>
              </w:rPr>
              <w:fldChar w:fldCharType="separate"/>
            </w:r>
            <w:r>
              <w:rPr>
                <w:rFonts w:ascii="Times New Roman" w:hAnsi="Times New Roman"/>
                <w:b w:val="0"/>
                <w:i w:val="0"/>
                <w:color w:val="0000FF"/>
                <w:sz w:val="28"/>
                <w:szCs w:val="28"/>
                <w:u w:val="single"/>
              </w:rPr>
              <w:t>https://m.edsoo.ru/8bc475aa</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101</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Зарубежная проза первой половины XIX в. Например, произведения Э. Т. А. Гофмана, В. Гюго, В. Скотта. Сюжет, проблематика.</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 xml:space="preserve">Библиотека ЦОК </w:t>
            </w:r>
            <w:r>
              <w:rPr>
                <w:sz w:val="28"/>
                <w:szCs w:val="28"/>
              </w:rPr>
              <w:fldChar w:fldCharType="begin"/>
            </w:r>
            <w:r>
              <w:rPr>
                <w:sz w:val="28"/>
                <w:szCs w:val="28"/>
              </w:rPr>
              <w:instrText xml:space="preserve"> HYPERLINK "https://m.edsoo.ru/8bc476c2" \h </w:instrText>
            </w:r>
            <w:r>
              <w:rPr>
                <w:sz w:val="28"/>
                <w:szCs w:val="28"/>
              </w:rPr>
              <w:fldChar w:fldCharType="separate"/>
            </w:r>
            <w:r>
              <w:rPr>
                <w:rFonts w:ascii="Times New Roman" w:hAnsi="Times New Roman"/>
                <w:b w:val="0"/>
                <w:i w:val="0"/>
                <w:color w:val="0000FF"/>
                <w:sz w:val="28"/>
                <w:szCs w:val="28"/>
                <w:u w:val="single"/>
              </w:rPr>
              <w:t>https://m.edsoo.ru/8bc476c2</w:t>
            </w:r>
            <w:r>
              <w:rPr>
                <w:rFonts w:ascii="Times New Roman" w:hAnsi="Times New Roman"/>
                <w:b w:val="0"/>
                <w:i w:val="0"/>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02" w:type="dxa"/>
            <w:tcMar>
              <w:top w:w="50" w:type="dxa"/>
              <w:left w:w="100" w:type="dxa"/>
            </w:tcMar>
            <w:vAlign w:val="center"/>
          </w:tcPr>
          <w:p>
            <w:pPr>
              <w:spacing w:before="0" w:after="0"/>
              <w:ind w:left="0"/>
              <w:jc w:val="left"/>
              <w:rPr>
                <w:sz w:val="28"/>
                <w:szCs w:val="28"/>
              </w:rPr>
            </w:pPr>
            <w:r>
              <w:rPr>
                <w:rFonts w:ascii="Times New Roman" w:hAnsi="Times New Roman"/>
                <w:b w:val="0"/>
                <w:i w:val="0"/>
                <w:color w:val="000000"/>
                <w:sz w:val="28"/>
                <w:szCs w:val="28"/>
              </w:rPr>
              <w:t>102</w:t>
            </w:r>
          </w:p>
        </w:tc>
        <w:tc>
          <w:tcPr>
            <w:tcW w:w="4595" w:type="dxa"/>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Зарубежная проза первой половины XIX в. Например, произведения Э. Т. А. Гофмана, В. Гюго, В. Скотта. Образ главного героя</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 </w:t>
            </w:r>
          </w:p>
        </w:tc>
        <w:tc>
          <w:tcPr>
            <w:tcW w:w="1046" w:type="dxa"/>
            <w:tcMar>
              <w:top w:w="50" w:type="dxa"/>
              <w:left w:w="100" w:type="dxa"/>
            </w:tcMar>
            <w:vAlign w:val="center"/>
          </w:tcPr>
          <w:p>
            <w:pPr>
              <w:spacing w:before="0" w:after="0" w:line="276" w:lineRule="auto"/>
              <w:ind w:left="135"/>
              <w:jc w:val="center"/>
              <w:rPr>
                <w:sz w:val="28"/>
                <w:szCs w:val="28"/>
              </w:rPr>
            </w:pPr>
          </w:p>
        </w:tc>
        <w:tc>
          <w:tcPr>
            <w:tcW w:w="1106" w:type="dxa"/>
            <w:tcMar>
              <w:top w:w="50" w:type="dxa"/>
              <w:left w:w="100" w:type="dxa"/>
            </w:tcMar>
            <w:vAlign w:val="center"/>
          </w:tcPr>
          <w:p>
            <w:pPr>
              <w:spacing w:before="0" w:after="0" w:line="276" w:lineRule="auto"/>
              <w:ind w:left="135"/>
              <w:jc w:val="center"/>
              <w:rPr>
                <w:sz w:val="28"/>
                <w:szCs w:val="28"/>
              </w:rPr>
            </w:pPr>
          </w:p>
        </w:tc>
        <w:tc>
          <w:tcPr>
            <w:tcW w:w="3460" w:type="dxa"/>
            <w:tcMar>
              <w:top w:w="50" w:type="dxa"/>
              <w:left w:w="100" w:type="dxa"/>
            </w:tcMar>
            <w:vAlign w:val="center"/>
          </w:tcPr>
          <w:p>
            <w:pPr>
              <w:spacing w:before="0" w:after="0"/>
              <w:ind w:left="135"/>
              <w:jc w:val="left"/>
              <w:rPr>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gridAfter w:val="1"/>
          <w:wAfter w:w="3460" w:type="dxa"/>
          <w:trHeight w:val="144" w:hRule="atLeast"/>
          <w:tblCellSpacing w:w="0" w:type="dxa"/>
        </w:trPr>
        <w:tc>
          <w:tcPr>
            <w:tcW w:w="0" w:type="auto"/>
            <w:gridSpan w:val="2"/>
            <w:tcMar>
              <w:top w:w="50" w:type="dxa"/>
              <w:left w:w="100" w:type="dxa"/>
            </w:tcMar>
            <w:vAlign w:val="center"/>
          </w:tcPr>
          <w:p>
            <w:pPr>
              <w:spacing w:before="0" w:after="0"/>
              <w:ind w:left="135"/>
              <w:jc w:val="left"/>
              <w:rPr>
                <w:sz w:val="28"/>
                <w:szCs w:val="28"/>
              </w:rPr>
            </w:pPr>
            <w:r>
              <w:rPr>
                <w:rFonts w:ascii="Times New Roman" w:hAnsi="Times New Roman"/>
                <w:b w:val="0"/>
                <w:i w:val="0"/>
                <w:color w:val="000000"/>
                <w:sz w:val="28"/>
                <w:szCs w:val="28"/>
              </w:rPr>
              <w:t>ОБЩЕЕ КОЛИЧЕСТВО ЧАСОВ ПО ПРОГРАММЕ</w:t>
            </w:r>
          </w:p>
        </w:tc>
        <w:tc>
          <w:tcPr>
            <w:tcW w:w="1017"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102 </w:t>
            </w:r>
          </w:p>
        </w:tc>
        <w:tc>
          <w:tcPr>
            <w:tcW w:w="104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4 </w:t>
            </w:r>
          </w:p>
        </w:tc>
        <w:tc>
          <w:tcPr>
            <w:tcW w:w="1106" w:type="dxa"/>
            <w:tcMar>
              <w:top w:w="50" w:type="dxa"/>
              <w:left w:w="100" w:type="dxa"/>
            </w:tcMar>
            <w:vAlign w:val="center"/>
          </w:tcPr>
          <w:p>
            <w:pPr>
              <w:spacing w:before="0" w:after="0" w:line="276" w:lineRule="auto"/>
              <w:ind w:left="135"/>
              <w:jc w:val="center"/>
              <w:rPr>
                <w:sz w:val="28"/>
                <w:szCs w:val="28"/>
              </w:rPr>
            </w:pPr>
            <w:r>
              <w:rPr>
                <w:rFonts w:ascii="Times New Roman" w:hAnsi="Times New Roman"/>
                <w:b w:val="0"/>
                <w:i w:val="0"/>
                <w:color w:val="000000"/>
                <w:sz w:val="28"/>
                <w:szCs w:val="28"/>
              </w:rPr>
              <w:t xml:space="preserve"> 0 </w:t>
            </w:r>
          </w:p>
        </w:tc>
      </w:tr>
    </w:tbl>
    <w:p>
      <w:pPr>
        <w:rPr>
          <w:sz w:val="28"/>
          <w:szCs w:val="28"/>
        </w:rPr>
        <w:sectPr>
          <w:pgSz w:w="16383" w:h="11906" w:orient="landscape"/>
          <w:cols w:space="720" w:num="1"/>
        </w:sectPr>
      </w:pPr>
    </w:p>
    <w:p>
      <w:pPr>
        <w:rPr>
          <w:sz w:val="28"/>
          <w:szCs w:val="28"/>
        </w:rPr>
        <w:sectPr>
          <w:pgSz w:w="16383" w:h="11906" w:orient="landscape"/>
          <w:cols w:space="720" w:num="1"/>
        </w:sectPr>
      </w:pPr>
      <w:bookmarkStart w:id="104" w:name="block-997578"/>
    </w:p>
    <w:bookmarkEnd w:id="103"/>
    <w:bookmarkEnd w:id="104"/>
    <w:p>
      <w:pPr>
        <w:spacing w:before="0" w:after="0"/>
        <w:ind w:left="120"/>
        <w:jc w:val="left"/>
        <w:rPr>
          <w:sz w:val="28"/>
          <w:szCs w:val="28"/>
        </w:rPr>
      </w:pPr>
      <w:bookmarkStart w:id="105" w:name="block-997582"/>
      <w:r>
        <w:rPr>
          <w:rFonts w:ascii="Times New Roman" w:hAnsi="Times New Roman"/>
          <w:b/>
          <w:i w:val="0"/>
          <w:color w:val="000000"/>
          <w:sz w:val="28"/>
          <w:szCs w:val="28"/>
        </w:rPr>
        <w:t>УЧЕБНО-МЕТОДИЧЕСКОЕ ОБЕСПЕЧЕНИЕ ОБРАЗОВАТЕЛЬНОГО ПРОЦЕССА</w:t>
      </w:r>
    </w:p>
    <w:p>
      <w:pPr>
        <w:spacing w:before="0" w:after="0" w:line="480" w:lineRule="auto"/>
        <w:ind w:left="120"/>
        <w:jc w:val="left"/>
        <w:rPr>
          <w:sz w:val="28"/>
          <w:szCs w:val="28"/>
        </w:rPr>
      </w:pPr>
      <w:r>
        <w:rPr>
          <w:rFonts w:ascii="Times New Roman" w:hAnsi="Times New Roman"/>
          <w:b/>
          <w:i w:val="0"/>
          <w:color w:val="000000"/>
          <w:sz w:val="28"/>
          <w:szCs w:val="28"/>
        </w:rPr>
        <w:t>ОБЯЗАТЕЛЬНЫЕ УЧЕБНЫЕ МАТЕРИАЛЫ ДЛЯ УЧЕНИКА</w:t>
      </w:r>
    </w:p>
    <w:p>
      <w:pPr>
        <w:spacing w:before="0" w:after="0" w:line="480" w:lineRule="auto"/>
        <w:ind w:left="120"/>
        <w:jc w:val="left"/>
        <w:rPr>
          <w:sz w:val="28"/>
          <w:szCs w:val="28"/>
        </w:rPr>
      </w:pPr>
      <w:r>
        <w:rPr>
          <w:rFonts w:ascii="Times New Roman" w:hAnsi="Times New Roman"/>
          <w:b w:val="0"/>
          <w:i w:val="0"/>
          <w:color w:val="000000"/>
          <w:sz w:val="28"/>
          <w:szCs w:val="28"/>
        </w:rPr>
        <w:t>​‌</w:t>
      </w:r>
      <w:bookmarkStart w:id="106" w:name="1f100f48-434a-44f2-b9f0-5dbd482f0e8c"/>
      <w:r>
        <w:rPr>
          <w:rFonts w:ascii="Times New Roman" w:hAnsi="Times New Roman"/>
          <w:b w:val="0"/>
          <w:i w:val="0"/>
          <w:color w:val="000000"/>
          <w:sz w:val="28"/>
          <w:szCs w:val="28"/>
        </w:rPr>
        <w:t>• Литература (в 2 частях), 5 класс/ Коровина В.Я., Журавлев В.П., Коровин В.И., Акционерное общество «Издательство «Просвещение»</w:t>
      </w:r>
      <w:bookmarkEnd w:id="106"/>
      <w:r>
        <w:rPr>
          <w:sz w:val="28"/>
          <w:szCs w:val="28"/>
        </w:rPr>
        <w:br w:type="textWrapping"/>
      </w:r>
      <w:bookmarkStart w:id="107" w:name="1f100f48-434a-44f2-b9f0-5dbd482f0e8c"/>
      <w:r>
        <w:rPr>
          <w:rFonts w:ascii="Times New Roman" w:hAnsi="Times New Roman"/>
          <w:b w:val="0"/>
          <w:i w:val="0"/>
          <w:color w:val="000000"/>
          <w:sz w:val="28"/>
          <w:szCs w:val="28"/>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07"/>
      <w:r>
        <w:rPr>
          <w:sz w:val="28"/>
          <w:szCs w:val="28"/>
        </w:rPr>
        <w:br w:type="textWrapping"/>
      </w:r>
      <w:bookmarkStart w:id="108" w:name="1f100f48-434a-44f2-b9f0-5dbd482f0e8c"/>
      <w:r>
        <w:rPr>
          <w:rFonts w:ascii="Times New Roman" w:hAnsi="Times New Roman"/>
          <w:b w:val="0"/>
          <w:i w:val="0"/>
          <w:color w:val="000000"/>
          <w:sz w:val="28"/>
          <w:szCs w:val="28"/>
        </w:rPr>
        <w:t xml:space="preserve"> • Литература (в 2 частях), 7 класс/ Коровина В.Я., Журавлев В.П., Коровин В.И., Акционерное общество «Издательство «Просвещение»</w:t>
      </w:r>
      <w:bookmarkEnd w:id="108"/>
      <w:r>
        <w:rPr>
          <w:sz w:val="28"/>
          <w:szCs w:val="28"/>
        </w:rPr>
        <w:br w:type="textWrapping"/>
      </w:r>
      <w:bookmarkStart w:id="109" w:name="1f100f48-434a-44f2-b9f0-5dbd482f0e8c"/>
      <w:r>
        <w:rPr>
          <w:rFonts w:ascii="Times New Roman" w:hAnsi="Times New Roman"/>
          <w:b w:val="0"/>
          <w:i w:val="0"/>
          <w:color w:val="000000"/>
          <w:sz w:val="28"/>
          <w:szCs w:val="28"/>
        </w:rPr>
        <w:t xml:space="preserve"> • Литература (в 2 частях), 8 класс/ Коровина В.Я., Журавлев В.П., Коровин В.И., Акционерное общество «Издательство «Просвещение»</w:t>
      </w:r>
      <w:bookmarkEnd w:id="109"/>
      <w:r>
        <w:rPr>
          <w:sz w:val="28"/>
          <w:szCs w:val="28"/>
        </w:rPr>
        <w:br w:type="textWrapping"/>
      </w:r>
      <w:bookmarkStart w:id="110" w:name="1f100f48-434a-44f2-b9f0-5dbd482f0e8c"/>
      <w:r>
        <w:rPr>
          <w:rFonts w:ascii="Times New Roman" w:hAnsi="Times New Roman"/>
          <w:b w:val="0"/>
          <w:i w:val="0"/>
          <w:color w:val="000000"/>
          <w:sz w:val="28"/>
          <w:szCs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10"/>
      <w:r>
        <w:rPr>
          <w:rFonts w:ascii="Times New Roman" w:hAnsi="Times New Roman"/>
          <w:b w:val="0"/>
          <w:i w:val="0"/>
          <w:color w:val="000000"/>
          <w:sz w:val="28"/>
          <w:szCs w:val="28"/>
        </w:rPr>
        <w:t>‌​</w:t>
      </w:r>
    </w:p>
    <w:p>
      <w:pPr>
        <w:spacing w:before="0" w:after="0" w:line="480" w:lineRule="auto"/>
        <w:ind w:left="120"/>
        <w:jc w:val="left"/>
        <w:rPr>
          <w:sz w:val="28"/>
          <w:szCs w:val="28"/>
        </w:rPr>
      </w:pPr>
      <w:r>
        <w:rPr>
          <w:rFonts w:ascii="Times New Roman" w:hAnsi="Times New Roman"/>
          <w:b w:val="0"/>
          <w:i w:val="0"/>
          <w:color w:val="000000"/>
          <w:sz w:val="28"/>
          <w:szCs w:val="28"/>
        </w:rPr>
        <w:t>​‌‌</w:t>
      </w:r>
    </w:p>
    <w:p>
      <w:pPr>
        <w:spacing w:before="0" w:after="0"/>
        <w:ind w:left="120"/>
        <w:jc w:val="left"/>
        <w:rPr>
          <w:sz w:val="28"/>
          <w:szCs w:val="28"/>
        </w:rPr>
      </w:pPr>
      <w:r>
        <w:rPr>
          <w:rFonts w:ascii="Times New Roman" w:hAnsi="Times New Roman"/>
          <w:b w:val="0"/>
          <w:i w:val="0"/>
          <w:color w:val="000000"/>
          <w:sz w:val="28"/>
          <w:szCs w:val="28"/>
        </w:rPr>
        <w:t>​</w:t>
      </w:r>
    </w:p>
    <w:p>
      <w:pPr>
        <w:spacing w:before="0" w:after="0" w:line="480" w:lineRule="auto"/>
        <w:ind w:left="120"/>
        <w:jc w:val="left"/>
        <w:rPr>
          <w:sz w:val="28"/>
          <w:szCs w:val="28"/>
        </w:rPr>
      </w:pPr>
      <w:r>
        <w:rPr>
          <w:rFonts w:ascii="Times New Roman" w:hAnsi="Times New Roman"/>
          <w:b/>
          <w:i w:val="0"/>
          <w:color w:val="000000"/>
          <w:sz w:val="28"/>
          <w:szCs w:val="28"/>
        </w:rPr>
        <w:t>МЕТОДИЧЕСКИЕ МАТЕРИАЛЫ ДЛЯ УЧИТЕЛЯ</w:t>
      </w:r>
    </w:p>
    <w:p>
      <w:pPr>
        <w:spacing w:before="0" w:after="0" w:line="480" w:lineRule="auto"/>
        <w:ind w:left="120"/>
        <w:jc w:val="left"/>
        <w:rPr>
          <w:sz w:val="28"/>
          <w:szCs w:val="28"/>
        </w:rPr>
      </w:pPr>
      <w:r>
        <w:rPr>
          <w:rFonts w:ascii="Times New Roman" w:hAnsi="Times New Roman"/>
          <w:b w:val="0"/>
          <w:i w:val="0"/>
          <w:color w:val="000000"/>
          <w:sz w:val="28"/>
          <w:szCs w:val="28"/>
        </w:rPr>
        <w:t>​‌‌​</w:t>
      </w:r>
    </w:p>
    <w:p>
      <w:pPr>
        <w:spacing w:before="0" w:after="0"/>
        <w:ind w:left="120"/>
        <w:jc w:val="left"/>
        <w:rPr>
          <w:sz w:val="28"/>
          <w:szCs w:val="28"/>
        </w:rPr>
      </w:pPr>
    </w:p>
    <w:p>
      <w:pPr>
        <w:spacing w:before="0" w:after="0" w:line="480" w:lineRule="auto"/>
        <w:ind w:left="120"/>
        <w:jc w:val="left"/>
        <w:rPr>
          <w:sz w:val="28"/>
          <w:szCs w:val="28"/>
        </w:rPr>
      </w:pPr>
      <w:r>
        <w:rPr>
          <w:rFonts w:ascii="Times New Roman" w:hAnsi="Times New Roman"/>
          <w:b/>
          <w:i w:val="0"/>
          <w:color w:val="000000"/>
          <w:sz w:val="28"/>
          <w:szCs w:val="28"/>
        </w:rPr>
        <w:t>ЦИФРОВЫЕ ОБРАЗОВАТЕЛЬНЫЕ РЕСУРСЫ И РЕСУРСЫ СЕТИ ИНТЕРНЕТ</w:t>
      </w:r>
    </w:p>
    <w:p>
      <w:pPr>
        <w:spacing w:before="0" w:after="0" w:line="480" w:lineRule="auto"/>
        <w:ind w:left="120"/>
        <w:jc w:val="left"/>
        <w:rPr>
          <w:sz w:val="28"/>
          <w:szCs w:val="28"/>
        </w:rPr>
      </w:pPr>
      <w:r>
        <w:rPr>
          <w:rFonts w:ascii="Times New Roman" w:hAnsi="Times New Roman"/>
          <w:b w:val="0"/>
          <w:i w:val="0"/>
          <w:color w:val="000000"/>
          <w:sz w:val="28"/>
          <w:szCs w:val="28"/>
        </w:rPr>
        <w:t>​</w:t>
      </w:r>
      <w:r>
        <w:rPr>
          <w:rFonts w:ascii="Times New Roman" w:hAnsi="Times New Roman"/>
          <w:b w:val="0"/>
          <w:i w:val="0"/>
          <w:color w:val="333333"/>
          <w:sz w:val="28"/>
          <w:szCs w:val="28"/>
        </w:rPr>
        <w:t>​‌‌</w:t>
      </w:r>
      <w:r>
        <w:rPr>
          <w:rFonts w:ascii="Times New Roman" w:hAnsi="Times New Roman"/>
          <w:b w:val="0"/>
          <w:i w:val="0"/>
          <w:color w:val="000000"/>
          <w:sz w:val="28"/>
          <w:szCs w:val="28"/>
        </w:rPr>
        <w:t>​</w:t>
      </w:r>
    </w:p>
    <w:p>
      <w:pPr>
        <w:rPr>
          <w:sz w:val="28"/>
          <w:szCs w:val="28"/>
        </w:rPr>
        <w:sectPr>
          <w:pgSz w:w="11906" w:h="16383"/>
          <w:cols w:space="720" w:num="1"/>
        </w:sectPr>
      </w:pPr>
      <w:bookmarkStart w:id="111" w:name="block-997582"/>
    </w:p>
    <w:bookmarkEnd w:id="105"/>
    <w:bookmarkEnd w:id="111"/>
    <w:p>
      <w:pPr>
        <w:rPr>
          <w:sz w:val="28"/>
          <w:szCs w:val="28"/>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726242342903868691666490759959119263676517201224</w:t>
            </w:r>
          </w:p>
        </w:tc>
      </w:tr>
      <w:tr>
        <w:trPr/>
        <w:tc>
          <w:tcPr/>
          <w:p>
            <w:pPr>
              <w:rPr/>
            </w:pPr>
            <w:r>
              <w:rPr/>
              <w:t xml:space="preserve">Владелец</w:t>
            </w:r>
          </w:p>
        </w:tc>
        <w:tc>
          <w:tcPr>
            <w:gridSpan w:val="2"/>
          </w:tcPr>
          <w:p>
            <w:pPr>
              <w:rPr/>
            </w:pPr>
            <w:r>
              <w:rPr/>
              <w:t xml:space="preserve">Пачина Людмила Леонидовна</w:t>
            </w:r>
          </w:p>
        </w:tc>
      </w:tr>
      <w:tr>
        <w:trPr/>
        <w:tc>
          <w:tcPr/>
          <w:p>
            <w:pPr>
              <w:rPr/>
            </w:pPr>
            <w:r>
              <w:rPr/>
              <w:t xml:space="preserve">Действителен</w:t>
            </w:r>
          </w:p>
        </w:tc>
        <w:tc>
          <w:tcPr>
            <w:gridSpan w:val="2"/>
          </w:tcPr>
          <w:p>
            <w:pPr>
              <w:rPr/>
            </w:pPr>
            <w:r>
              <w:rPr/>
              <w:t xml:space="preserve">С 14.09.2023 по 13.09.2024</w:t>
            </w:r>
          </w:p>
        </w:tc>
      </w:tr>
    </w:tbl>
    <w:sectPr xmlns:w="http://schemas.openxmlformats.org/wordprocessingml/2006/main">
      <w:pgSz w:w="11907" w:h="16839"/>
      <w:pgMar w:top="1440" w:right="1440" w:bottom="1440" w:left="1440" w:header="720" w:footer="720" w:gutter="0"/>
      <w:cols w:space="720"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500">
    <w:multiLevelType w:val="hybridMultilevel"/>
    <w:lvl w:ilvl="0" w:tplc="80986416">
      <w:start w:val="1"/>
      <w:numFmt w:val="decimal"/>
      <w:lvlText w:val="%1."/>
      <w:lvlJc w:val="left"/>
      <w:pPr>
        <w:ind w:left="720" w:hanging="360"/>
      </w:pPr>
    </w:lvl>
    <w:lvl w:ilvl="1" w:tplc="80986416" w:tentative="1">
      <w:start w:val="1"/>
      <w:numFmt w:val="lowerLetter"/>
      <w:lvlText w:val="%2."/>
      <w:lvlJc w:val="left"/>
      <w:pPr>
        <w:ind w:left="1440" w:hanging="360"/>
      </w:pPr>
    </w:lvl>
    <w:lvl w:ilvl="2" w:tplc="80986416" w:tentative="1">
      <w:start w:val="1"/>
      <w:numFmt w:val="lowerRoman"/>
      <w:lvlText w:val="%3."/>
      <w:lvlJc w:val="right"/>
      <w:pPr>
        <w:ind w:left="2160" w:hanging="180"/>
      </w:pPr>
    </w:lvl>
    <w:lvl w:ilvl="3" w:tplc="80986416" w:tentative="1">
      <w:start w:val="1"/>
      <w:numFmt w:val="decimal"/>
      <w:lvlText w:val="%4."/>
      <w:lvlJc w:val="left"/>
      <w:pPr>
        <w:ind w:left="2880" w:hanging="360"/>
      </w:pPr>
    </w:lvl>
    <w:lvl w:ilvl="4" w:tplc="80986416" w:tentative="1">
      <w:start w:val="1"/>
      <w:numFmt w:val="lowerLetter"/>
      <w:lvlText w:val="%5."/>
      <w:lvlJc w:val="left"/>
      <w:pPr>
        <w:ind w:left="3600" w:hanging="360"/>
      </w:pPr>
    </w:lvl>
    <w:lvl w:ilvl="5" w:tplc="80986416" w:tentative="1">
      <w:start w:val="1"/>
      <w:numFmt w:val="lowerRoman"/>
      <w:lvlText w:val="%6."/>
      <w:lvlJc w:val="right"/>
      <w:pPr>
        <w:ind w:left="4320" w:hanging="180"/>
      </w:pPr>
    </w:lvl>
    <w:lvl w:ilvl="6" w:tplc="80986416" w:tentative="1">
      <w:start w:val="1"/>
      <w:numFmt w:val="decimal"/>
      <w:lvlText w:val="%7."/>
      <w:lvlJc w:val="left"/>
      <w:pPr>
        <w:ind w:left="5040" w:hanging="360"/>
      </w:pPr>
    </w:lvl>
    <w:lvl w:ilvl="7" w:tplc="80986416" w:tentative="1">
      <w:start w:val="1"/>
      <w:numFmt w:val="lowerLetter"/>
      <w:lvlText w:val="%8."/>
      <w:lvlJc w:val="left"/>
      <w:pPr>
        <w:ind w:left="5760" w:hanging="360"/>
      </w:pPr>
    </w:lvl>
    <w:lvl w:ilvl="8" w:tplc="80986416" w:tentative="1">
      <w:start w:val="1"/>
      <w:numFmt w:val="lowerRoman"/>
      <w:lvlText w:val="%9."/>
      <w:lvlJc w:val="right"/>
      <w:pPr>
        <w:ind w:left="6480" w:hanging="180"/>
      </w:pPr>
    </w:lvl>
  </w:abstractNum>
  <w:abstractNum w:abstractNumId="16499">
    <w:multiLevelType w:val="hybridMultilevel"/>
    <w:lvl w:ilvl="0" w:tplc="525119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499">
    <w:abstractNumId w:val="16499"/>
  </w:num>
  <w:num w:numId="16500">
    <w:abstractNumId w:val="1650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compat>
    <w:splitPgBreakAndParaMark/>
    <w:compatSetting w:name="compatibilityMode" w:uri="http://schemas.microsoft.com/office/word" w:val="12"/>
  </w:compat>
  <w:rsids>
    <w:rsidRoot w:val="00000000"/>
    <w:rsid w:val="20402842"/>
    <w:rsid w:val="2B374457"/>
    <w:rsid w:val="3A951BF1"/>
    <w:rsid w:val="693B31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832525670" Type="http://schemas.openxmlformats.org/officeDocument/2006/relationships/numbering" Target="numbering.xml"/><Relationship Id="rId326186095" Type="http://schemas.openxmlformats.org/officeDocument/2006/relationships/footnotes" Target="footnotes.xml"/><Relationship Id="rId142841596" Type="http://schemas.openxmlformats.org/officeDocument/2006/relationships/endnotes" Target="endnotes.xml"/><Relationship Id="rId606482360" Type="http://schemas.openxmlformats.org/officeDocument/2006/relationships/comments" Target="comments.xml"/><Relationship Id="rId687212871" Type="http://schemas.microsoft.com/office/2011/relationships/commentsExtended" Target="commentsExtended.xml"/><Relationship Id="rId588682543"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4JH26XnuIJZiRFfq5CkTtkLLFwU=</DigestValue>
    </Reference>
    <Reference Type="http://www.w3.org/2000/09/xmldsig#Object" URI="#idOfficeObject">
      <DigestMethod Algorithm="http://www.w3.org/2000/09/xmldsig#sha1"/>
      <DigestValue>qHaQ7908NIwzGU7HYBA+z0wQ+Vo=</DigestValue>
    </Reference>
  </SignedInfo>
  <SignatureValue>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</SignatureValue>
  <KeyInfo>
    <X509Data>
      <X509Certificate>MIIFkTCCA3kCFH811TyHUl63sXHszmwp+UInZjVIMA0GCSqGSIb3DQEBCwUAMIGQ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4"/>
            <mdssi:RelationshipReference SourceId="rId3"/>
            <mdssi:RelationshipReference SourceId="rId2"/>
            <mdssi:RelationshipReference SourceId="rId1"/>
            <mdssi:RelationshipReference SourceId="rId832525670"/>
            <mdssi:RelationshipReference SourceId="rId326186095"/>
            <mdssi:RelationshipReference SourceId="rId142841596"/>
            <mdssi:RelationshipReference SourceId="rId606482360"/>
            <mdssi:RelationshipReference SourceId="rId687212871"/>
            <mdssi:RelationshipReference SourceId="rId588682543"/>
          </Transform>
          <Transform Algorithm="http://www.w3.org/TR/2001/REC-xml-c14n-20010315"/>
        </Transforms>
        <DigestMethod Algorithm="http://www.w3.org/2000/09/xmldsig#sha1"/>
        <DigestValue>uzpup+19nlj76emuMcbtbU9BSTE=</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d8qeLXvP5JF+90NfanVW9+7NNso=</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92JvxLUkiNa+we9XRn0WK1vrCvQ=</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ZNFi07nAgwUPLqu1fVHSSe1RHUM=</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IOUYigS7ZNu4CtSST7RqkOpt4JY=</DigestValue>
      </Reference>
      <Reference URI="/word/styles.xml?ContentType=application/vnd.openxmlformats-officedocument.wordprocessingml.styles+xml">
        <DigestMethod Algorithm="http://www.w3.org/2000/09/xmldsig#sha1"/>
        <DigestValue>uYQOmImSSHoo+uvGynSfYS+G510=</DigestValue>
      </Reference>
      <Reference URI="/word/theme/theme1.xml?ContentType=application/vnd.openxmlformats-officedocument.theme+xml">
        <DigestMethod Algorithm="http://www.w3.org/2000/09/xmldsig#sha1"/>
        <DigestValue>i803Xwsgd7ejso6lUL2QWI5KXCM=</DigestValue>
      </Reference>
    </Manifest>
    <SignatureProperties>
      <SignatureProperty Id="idSignatureTime" Target="#idPackageSignature">
        <mdssi:SignatureTime>
          <mdssi:Format>YYYY-MM-DDThh:mm:ssTZD</mdssi:Format>
          <mdssi:Value>2023-10-23T08:45:09Z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otalTime>20</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2023-08-31T08:51:00Z</dcterms:created>
  <dc:creator>user105</dc:creator>
  <cp:lastModifiedBy>user105</cp:lastModifiedBy>
  <dcterms:modified xsi:type="dcterms:W3CDTF">2023-09-13T05:09:03Z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C1E6205B52544376A8C138A298FAF6F6</vt:lpwstr>
  </property>
</Properties>
</file>